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162A" w14:textId="36E55727" w:rsidR="00467865" w:rsidRPr="0008130A" w:rsidRDefault="0008130A" w:rsidP="005F0620">
      <w:pPr>
        <w:pStyle w:val="Heading1"/>
        <w:ind w:left="0"/>
        <w:rPr>
          <w:sz w:val="36"/>
          <w:szCs w:val="36"/>
        </w:rPr>
      </w:pPr>
      <w:r>
        <w:rPr>
          <w:noProof/>
        </w:rPr>
        <w:drawing>
          <wp:anchor distT="0" distB="0" distL="114300" distR="114300" simplePos="0" relativeHeight="251658240" behindDoc="1" locked="0" layoutInCell="1" allowOverlap="1" wp14:anchorId="71311EFD" wp14:editId="2ABAFB4C">
            <wp:simplePos x="0" y="0"/>
            <wp:positionH relativeFrom="column">
              <wp:posOffset>266700</wp:posOffset>
            </wp:positionH>
            <wp:positionV relativeFrom="paragraph">
              <wp:posOffset>0</wp:posOffset>
            </wp:positionV>
            <wp:extent cx="1076325" cy="890270"/>
            <wp:effectExtent l="0" t="0" r="9525" b="5080"/>
            <wp:wrapSquare wrapText="bothSides"/>
            <wp:docPr id="2" name="Picture 1" descr="Logo-j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cp.jpg"/>
                    <pic:cNvPicPr/>
                  </pic:nvPicPr>
                  <pic:blipFill>
                    <a:blip r:embed="rId6" cstate="print"/>
                    <a:stretch>
                      <a:fillRect/>
                    </a:stretch>
                  </pic:blipFill>
                  <pic:spPr>
                    <a:xfrm>
                      <a:off x="0" y="0"/>
                      <a:ext cx="1076325" cy="890270"/>
                    </a:xfrm>
                    <a:prstGeom prst="rect">
                      <a:avLst/>
                    </a:prstGeom>
                  </pic:spPr>
                </pic:pic>
              </a:graphicData>
            </a:graphic>
            <wp14:sizeRelH relativeFrom="margin">
              <wp14:pctWidth>0</wp14:pctWidth>
            </wp14:sizeRelH>
            <wp14:sizeRelV relativeFrom="margin">
              <wp14:pctHeight>0</wp14:pctHeight>
            </wp14:sizeRelV>
          </wp:anchor>
        </w:drawing>
      </w:r>
      <w:r w:rsidR="005F0620">
        <w:rPr>
          <w:sz w:val="36"/>
          <w:szCs w:val="36"/>
        </w:rPr>
        <w:t>20</w:t>
      </w:r>
      <w:r w:rsidR="007B6C05">
        <w:rPr>
          <w:sz w:val="36"/>
          <w:szCs w:val="36"/>
        </w:rPr>
        <w:t>2</w:t>
      </w:r>
      <w:r w:rsidR="00B83A34">
        <w:rPr>
          <w:sz w:val="36"/>
          <w:szCs w:val="36"/>
        </w:rPr>
        <w:t>1</w:t>
      </w:r>
      <w:r w:rsidR="00647D8D">
        <w:rPr>
          <w:sz w:val="36"/>
          <w:szCs w:val="36"/>
        </w:rPr>
        <w:t xml:space="preserve"> </w:t>
      </w:r>
      <w:r w:rsidR="008B24BB" w:rsidRPr="0008130A">
        <w:rPr>
          <w:sz w:val="36"/>
          <w:szCs w:val="36"/>
        </w:rPr>
        <w:t>Em</w:t>
      </w:r>
      <w:r w:rsidR="00120C95" w:rsidRPr="0008130A">
        <w:rPr>
          <w:sz w:val="36"/>
          <w:szCs w:val="36"/>
        </w:rPr>
        <w:t>ployment Application</w:t>
      </w:r>
      <w:r w:rsidR="00AA1CD9">
        <w:rPr>
          <w:sz w:val="36"/>
          <w:szCs w:val="36"/>
        </w:rPr>
        <w:t xml:space="preserve"> / AplicaciÓ</w:t>
      </w:r>
      <w:r w:rsidR="00AD08B8">
        <w:rPr>
          <w:sz w:val="36"/>
          <w:szCs w:val="36"/>
        </w:rPr>
        <w:t>n de empleo</w:t>
      </w:r>
      <w:r w:rsidR="00120C95" w:rsidRPr="0008130A">
        <w:rPr>
          <w:sz w:val="36"/>
          <w:szCs w:val="36"/>
        </w:rPr>
        <w:t xml:space="preserve"> </w:t>
      </w:r>
    </w:p>
    <w:p w14:paraId="3FEA1769" w14:textId="77777777" w:rsidR="002A733C" w:rsidRPr="002A733C" w:rsidRDefault="002A733C" w:rsidP="002A733C"/>
    <w:tbl>
      <w:tblPr>
        <w:tblW w:w="10876" w:type="dxa"/>
        <w:jc w:val="center"/>
        <w:tblLayout w:type="fixed"/>
        <w:tblCellMar>
          <w:top w:w="14" w:type="dxa"/>
          <w:left w:w="86" w:type="dxa"/>
          <w:bottom w:w="14" w:type="dxa"/>
          <w:right w:w="86" w:type="dxa"/>
        </w:tblCellMar>
        <w:tblLook w:val="0000" w:firstRow="0" w:lastRow="0" w:firstColumn="0" w:lastColumn="0" w:noHBand="0" w:noVBand="0"/>
      </w:tblPr>
      <w:tblGrid>
        <w:gridCol w:w="890"/>
        <w:gridCol w:w="540"/>
        <w:gridCol w:w="90"/>
        <w:gridCol w:w="88"/>
        <w:gridCol w:w="27"/>
        <w:gridCol w:w="155"/>
        <w:gridCol w:w="90"/>
        <w:gridCol w:w="270"/>
        <w:gridCol w:w="579"/>
        <w:gridCol w:w="591"/>
        <w:gridCol w:w="720"/>
        <w:gridCol w:w="152"/>
        <w:gridCol w:w="28"/>
        <w:gridCol w:w="540"/>
        <w:gridCol w:w="810"/>
        <w:gridCol w:w="180"/>
        <w:gridCol w:w="630"/>
        <w:gridCol w:w="640"/>
        <w:gridCol w:w="530"/>
        <w:gridCol w:w="180"/>
        <w:gridCol w:w="90"/>
        <w:gridCol w:w="1080"/>
        <w:gridCol w:w="84"/>
        <w:gridCol w:w="360"/>
        <w:gridCol w:w="720"/>
        <w:gridCol w:w="611"/>
        <w:gridCol w:w="201"/>
      </w:tblGrid>
      <w:tr w:rsidR="00A35524" w:rsidRPr="002A733C" w14:paraId="5A52098F" w14:textId="77777777" w:rsidTr="00B36F9A">
        <w:trPr>
          <w:trHeight w:hRule="exact" w:val="365"/>
          <w:jc w:val="center"/>
        </w:trPr>
        <w:tc>
          <w:tcPr>
            <w:tcW w:w="10876" w:type="dxa"/>
            <w:gridSpan w:val="27"/>
            <w:tcBorders>
              <w:top w:val="single" w:sz="8" w:space="0" w:color="C0C0C0"/>
              <w:left w:val="single" w:sz="8" w:space="0" w:color="C0C0C0"/>
              <w:bottom w:val="single" w:sz="8" w:space="0" w:color="C0C0C0"/>
              <w:right w:val="single" w:sz="8" w:space="0" w:color="C0C0C0"/>
            </w:tcBorders>
            <w:shd w:val="clear" w:color="auto" w:fill="E6E6E6"/>
            <w:vAlign w:val="center"/>
          </w:tcPr>
          <w:p w14:paraId="1290DBEF" w14:textId="5AE85A68" w:rsidR="00A35524" w:rsidRPr="002A733C" w:rsidRDefault="009C220D" w:rsidP="00F264EB">
            <w:pPr>
              <w:pStyle w:val="Heading2"/>
            </w:pPr>
            <w:r w:rsidRPr="009F73AE">
              <w:t>Applicant Information</w:t>
            </w:r>
            <w:r w:rsidR="008A729B" w:rsidRPr="009F73AE">
              <w:t xml:space="preserve"> / InformaciÓ</w:t>
            </w:r>
            <w:r w:rsidR="00DA16A7" w:rsidRPr="009F73AE">
              <w:t>n Del aplicante</w:t>
            </w:r>
          </w:p>
        </w:tc>
      </w:tr>
      <w:tr w:rsidR="009D6AEA" w:rsidRPr="0046158D" w14:paraId="258A2E22" w14:textId="77777777" w:rsidTr="00B36F9A">
        <w:trPr>
          <w:trHeight w:hRule="exact" w:val="502"/>
          <w:jc w:val="center"/>
        </w:trPr>
        <w:tc>
          <w:tcPr>
            <w:tcW w:w="1430" w:type="dxa"/>
            <w:gridSpan w:val="2"/>
            <w:tcBorders>
              <w:top w:val="single" w:sz="8" w:space="0" w:color="C0C0C0"/>
              <w:left w:val="single" w:sz="4" w:space="0" w:color="C0C0C0"/>
              <w:bottom w:val="single" w:sz="4" w:space="0" w:color="C0C0C0"/>
            </w:tcBorders>
            <w:vAlign w:val="center"/>
          </w:tcPr>
          <w:p w14:paraId="18459376" w14:textId="7FADABB2" w:rsidR="009D6AEA" w:rsidRPr="0046158D" w:rsidRDefault="009D6AEA" w:rsidP="002A733C">
            <w:r w:rsidRPr="0046158D">
              <w:t>L</w:t>
            </w:r>
            <w:r w:rsidR="008C54C6">
              <w:t>ast Name</w:t>
            </w:r>
            <w:r w:rsidR="00AA1CD9">
              <w:t>/ A</w:t>
            </w:r>
            <w:r w:rsidR="008C54C6">
              <w:t>pellido</w:t>
            </w:r>
          </w:p>
        </w:tc>
        <w:tc>
          <w:tcPr>
            <w:tcW w:w="2790" w:type="dxa"/>
            <w:gridSpan w:val="11"/>
            <w:tcBorders>
              <w:top w:val="single" w:sz="8" w:space="0" w:color="C0C0C0"/>
              <w:bottom w:val="single" w:sz="4" w:space="0" w:color="C0C0C0"/>
              <w:right w:val="single" w:sz="4" w:space="0" w:color="C0C0C0"/>
            </w:tcBorders>
            <w:vAlign w:val="center"/>
          </w:tcPr>
          <w:p w14:paraId="4036C78C" w14:textId="77777777" w:rsidR="009D6AEA" w:rsidRPr="0046158D" w:rsidRDefault="009D6AEA" w:rsidP="002A733C"/>
        </w:tc>
        <w:tc>
          <w:tcPr>
            <w:tcW w:w="1350" w:type="dxa"/>
            <w:gridSpan w:val="2"/>
            <w:tcBorders>
              <w:top w:val="single" w:sz="8" w:space="0" w:color="C0C0C0"/>
              <w:left w:val="single" w:sz="4" w:space="0" w:color="C0C0C0"/>
              <w:bottom w:val="single" w:sz="4" w:space="0" w:color="C0C0C0"/>
            </w:tcBorders>
            <w:vAlign w:val="center"/>
          </w:tcPr>
          <w:p w14:paraId="109209BF" w14:textId="5E9F77D9" w:rsidR="009D6AEA" w:rsidRPr="0046158D" w:rsidRDefault="009D6AEA" w:rsidP="002A733C">
            <w:r w:rsidRPr="0046158D">
              <w:t>F</w:t>
            </w:r>
            <w:r w:rsidR="008C54C6">
              <w:t>irst</w:t>
            </w:r>
            <w:r w:rsidR="00B36F9A">
              <w:t xml:space="preserve"> name</w:t>
            </w:r>
            <w:r w:rsidR="00AA1CD9">
              <w:t xml:space="preserve"> / </w:t>
            </w:r>
            <w:r w:rsidR="008C54C6">
              <w:t>Primer</w:t>
            </w:r>
            <w:r w:rsidR="00B36F9A">
              <w:t xml:space="preserve"> Nombre</w:t>
            </w:r>
          </w:p>
        </w:tc>
        <w:tc>
          <w:tcPr>
            <w:tcW w:w="2250" w:type="dxa"/>
            <w:gridSpan w:val="6"/>
            <w:tcBorders>
              <w:top w:val="single" w:sz="8" w:space="0" w:color="C0C0C0"/>
              <w:bottom w:val="single" w:sz="4" w:space="0" w:color="C0C0C0"/>
              <w:right w:val="single" w:sz="4" w:space="0" w:color="C0C0C0"/>
            </w:tcBorders>
            <w:vAlign w:val="center"/>
          </w:tcPr>
          <w:p w14:paraId="4D8CAD97" w14:textId="77777777" w:rsidR="009D6AEA" w:rsidRPr="0046158D" w:rsidRDefault="009D6AEA" w:rsidP="002A733C"/>
        </w:tc>
        <w:tc>
          <w:tcPr>
            <w:tcW w:w="1524" w:type="dxa"/>
            <w:gridSpan w:val="3"/>
            <w:tcBorders>
              <w:top w:val="single" w:sz="8" w:space="0" w:color="C0C0C0"/>
              <w:left w:val="single" w:sz="4" w:space="0" w:color="C0C0C0"/>
              <w:bottom w:val="single" w:sz="4" w:space="0" w:color="C0C0C0"/>
              <w:right w:val="single" w:sz="4" w:space="0" w:color="C0C0C0"/>
            </w:tcBorders>
            <w:vAlign w:val="center"/>
          </w:tcPr>
          <w:p w14:paraId="28EC6574" w14:textId="77777777" w:rsidR="009D6AEA" w:rsidRPr="0046158D" w:rsidRDefault="009D6AEA" w:rsidP="002A733C">
            <w:r w:rsidRPr="0046158D">
              <w:t>M.I.</w:t>
            </w:r>
          </w:p>
        </w:tc>
        <w:tc>
          <w:tcPr>
            <w:tcW w:w="720" w:type="dxa"/>
            <w:tcBorders>
              <w:top w:val="single" w:sz="8" w:space="0" w:color="C0C0C0"/>
              <w:left w:val="single" w:sz="4" w:space="0" w:color="C0C0C0"/>
              <w:bottom w:val="single" w:sz="4" w:space="0" w:color="C0C0C0"/>
            </w:tcBorders>
            <w:vAlign w:val="center"/>
          </w:tcPr>
          <w:p w14:paraId="0FFCE6B0" w14:textId="3D74A613" w:rsidR="009D6AEA" w:rsidRPr="0046158D" w:rsidRDefault="009D6AEA" w:rsidP="002A733C">
            <w:r w:rsidRPr="0046158D">
              <w:t>D</w:t>
            </w:r>
            <w:r w:rsidR="008C54C6">
              <w:t>ate</w:t>
            </w:r>
            <w:r w:rsidR="00AD08B8">
              <w:t xml:space="preserve"> </w:t>
            </w:r>
            <w:r w:rsidR="00AA1CD9">
              <w:t>/ F</w:t>
            </w:r>
            <w:r w:rsidR="008C54C6">
              <w:t>echa</w:t>
            </w:r>
          </w:p>
        </w:tc>
        <w:tc>
          <w:tcPr>
            <w:tcW w:w="812" w:type="dxa"/>
            <w:gridSpan w:val="2"/>
            <w:tcBorders>
              <w:top w:val="single" w:sz="8" w:space="0" w:color="C0C0C0"/>
              <w:bottom w:val="single" w:sz="4" w:space="0" w:color="C0C0C0"/>
              <w:right w:val="single" w:sz="4" w:space="0" w:color="C0C0C0"/>
            </w:tcBorders>
            <w:vAlign w:val="center"/>
          </w:tcPr>
          <w:p w14:paraId="742AB5B7" w14:textId="77777777" w:rsidR="009D6AEA" w:rsidRPr="0046158D" w:rsidRDefault="009D6AEA" w:rsidP="002A733C"/>
        </w:tc>
      </w:tr>
      <w:tr w:rsidR="004C2FEE" w:rsidRPr="0046158D" w14:paraId="4CCD2CD3" w14:textId="77777777" w:rsidTr="00B36F9A">
        <w:trPr>
          <w:trHeight w:hRule="exact" w:val="411"/>
          <w:jc w:val="center"/>
        </w:trPr>
        <w:tc>
          <w:tcPr>
            <w:tcW w:w="1608" w:type="dxa"/>
            <w:gridSpan w:val="4"/>
            <w:tcBorders>
              <w:top w:val="single" w:sz="4" w:space="0" w:color="C0C0C0"/>
              <w:left w:val="single" w:sz="4" w:space="0" w:color="C0C0C0"/>
              <w:bottom w:val="single" w:sz="4" w:space="0" w:color="C0C0C0"/>
            </w:tcBorders>
            <w:vAlign w:val="center"/>
          </w:tcPr>
          <w:p w14:paraId="4118A38C" w14:textId="0B07DA28" w:rsidR="004C2FEE" w:rsidRPr="0046158D" w:rsidRDefault="00AD08B8" w:rsidP="002A733C">
            <w:r>
              <w:t>S</w:t>
            </w:r>
            <w:r w:rsidR="008C54C6">
              <w:t xml:space="preserve">treet </w:t>
            </w:r>
            <w:r>
              <w:t>A</w:t>
            </w:r>
            <w:r w:rsidR="008C54C6">
              <w:t>ddress</w:t>
            </w:r>
            <w:r>
              <w:t xml:space="preserve"> / D</w:t>
            </w:r>
            <w:r w:rsidR="008C54C6">
              <w:t>irectión</w:t>
            </w:r>
          </w:p>
        </w:tc>
        <w:tc>
          <w:tcPr>
            <w:tcW w:w="6212" w:type="dxa"/>
            <w:gridSpan w:val="17"/>
            <w:tcBorders>
              <w:top w:val="single" w:sz="4" w:space="0" w:color="C0C0C0"/>
              <w:bottom w:val="single" w:sz="4" w:space="0" w:color="C0C0C0"/>
              <w:right w:val="single" w:sz="4" w:space="0" w:color="C0C0C0"/>
            </w:tcBorders>
            <w:vAlign w:val="center"/>
          </w:tcPr>
          <w:p w14:paraId="6946F97D" w14:textId="77777777" w:rsidR="004C2FEE" w:rsidRPr="0046158D" w:rsidRDefault="004C2FEE" w:rsidP="002A733C"/>
        </w:tc>
        <w:tc>
          <w:tcPr>
            <w:tcW w:w="2244" w:type="dxa"/>
            <w:gridSpan w:val="4"/>
            <w:tcBorders>
              <w:top w:val="single" w:sz="4" w:space="0" w:color="C0C0C0"/>
              <w:left w:val="single" w:sz="4" w:space="0" w:color="C0C0C0"/>
              <w:bottom w:val="single" w:sz="4" w:space="0" w:color="C0C0C0"/>
            </w:tcBorders>
            <w:vAlign w:val="center"/>
          </w:tcPr>
          <w:p w14:paraId="62DE2320" w14:textId="747492DC" w:rsidR="004C2FEE" w:rsidRPr="0046158D" w:rsidRDefault="008C54C6" w:rsidP="002A733C">
            <w:r>
              <w:t>Apartment / Unit</w:t>
            </w:r>
            <w:r w:rsidR="004C2FEE" w:rsidRPr="0046158D">
              <w:t xml:space="preserve"> #</w:t>
            </w:r>
            <w:r w:rsidR="00AD08B8">
              <w:t xml:space="preserve"> / D</w:t>
            </w:r>
            <w:r>
              <w:t>epartamento</w:t>
            </w:r>
            <w:r w:rsidR="00AD08B8">
              <w:t>/U</w:t>
            </w:r>
            <w:r>
              <w:t>nidad</w:t>
            </w:r>
            <w:r w:rsidR="00AD08B8">
              <w:t xml:space="preserve"> #</w:t>
            </w:r>
          </w:p>
        </w:tc>
        <w:tc>
          <w:tcPr>
            <w:tcW w:w="812" w:type="dxa"/>
            <w:gridSpan w:val="2"/>
            <w:tcBorders>
              <w:top w:val="single" w:sz="4" w:space="0" w:color="C0C0C0"/>
              <w:bottom w:val="single" w:sz="4" w:space="0" w:color="C0C0C0"/>
              <w:right w:val="single" w:sz="4" w:space="0" w:color="C0C0C0"/>
            </w:tcBorders>
            <w:vAlign w:val="center"/>
          </w:tcPr>
          <w:p w14:paraId="7EF65FFB" w14:textId="77777777" w:rsidR="004C2FEE" w:rsidRPr="0046158D" w:rsidRDefault="004C2FEE" w:rsidP="002A733C"/>
        </w:tc>
      </w:tr>
      <w:tr w:rsidR="008D40FF" w:rsidRPr="0046158D" w14:paraId="040E17B4" w14:textId="77777777" w:rsidTr="00B36F9A">
        <w:trPr>
          <w:trHeight w:hRule="exact" w:val="429"/>
          <w:jc w:val="center"/>
        </w:trPr>
        <w:tc>
          <w:tcPr>
            <w:tcW w:w="890" w:type="dxa"/>
            <w:tcBorders>
              <w:top w:val="single" w:sz="4" w:space="0" w:color="C0C0C0"/>
              <w:left w:val="single" w:sz="4" w:space="0" w:color="C0C0C0"/>
              <w:bottom w:val="single" w:sz="4" w:space="0" w:color="C0C0C0"/>
            </w:tcBorders>
            <w:vAlign w:val="center"/>
          </w:tcPr>
          <w:p w14:paraId="763D723E" w14:textId="174C6FC5" w:rsidR="004C2FEE" w:rsidRPr="0046158D" w:rsidRDefault="00AD08B8" w:rsidP="002A733C">
            <w:r>
              <w:t>C</w:t>
            </w:r>
            <w:r w:rsidR="008C54C6">
              <w:t>ity</w:t>
            </w:r>
            <w:r>
              <w:t xml:space="preserve"> / C</w:t>
            </w:r>
            <w:r w:rsidR="008C54C6">
              <w:t>iudad</w:t>
            </w:r>
          </w:p>
        </w:tc>
        <w:tc>
          <w:tcPr>
            <w:tcW w:w="3330" w:type="dxa"/>
            <w:gridSpan w:val="12"/>
            <w:tcBorders>
              <w:top w:val="single" w:sz="4" w:space="0" w:color="C0C0C0"/>
              <w:bottom w:val="single" w:sz="4" w:space="0" w:color="C0C0C0"/>
              <w:right w:val="single" w:sz="4" w:space="0" w:color="C0C0C0"/>
            </w:tcBorders>
            <w:vAlign w:val="center"/>
          </w:tcPr>
          <w:p w14:paraId="2E549B54" w14:textId="77777777" w:rsidR="004C2FEE" w:rsidRPr="0046158D" w:rsidRDefault="004C2FEE" w:rsidP="002A733C"/>
        </w:tc>
        <w:tc>
          <w:tcPr>
            <w:tcW w:w="1350" w:type="dxa"/>
            <w:gridSpan w:val="2"/>
            <w:tcBorders>
              <w:top w:val="single" w:sz="4" w:space="0" w:color="C0C0C0"/>
              <w:left w:val="single" w:sz="4" w:space="0" w:color="C0C0C0"/>
              <w:bottom w:val="single" w:sz="4" w:space="0" w:color="C0C0C0"/>
            </w:tcBorders>
            <w:vAlign w:val="center"/>
          </w:tcPr>
          <w:p w14:paraId="7ED7A115" w14:textId="4ED46E2A" w:rsidR="004C2FEE" w:rsidRPr="0046158D" w:rsidRDefault="00AD08B8" w:rsidP="002A733C">
            <w:r>
              <w:t>S</w:t>
            </w:r>
            <w:r w:rsidR="008C54C6">
              <w:t>tate</w:t>
            </w:r>
            <w:r>
              <w:t xml:space="preserve"> / E</w:t>
            </w:r>
            <w:r w:rsidR="008C54C6">
              <w:t>xpresar</w:t>
            </w:r>
          </w:p>
        </w:tc>
        <w:tc>
          <w:tcPr>
            <w:tcW w:w="2250" w:type="dxa"/>
            <w:gridSpan w:val="6"/>
            <w:tcBorders>
              <w:top w:val="single" w:sz="4" w:space="0" w:color="C0C0C0"/>
              <w:bottom w:val="single" w:sz="4" w:space="0" w:color="C0C0C0"/>
              <w:right w:val="single" w:sz="4" w:space="0" w:color="C0C0C0"/>
            </w:tcBorders>
            <w:vAlign w:val="center"/>
          </w:tcPr>
          <w:p w14:paraId="314B8BFB" w14:textId="77777777" w:rsidR="004C2FEE" w:rsidRPr="0046158D" w:rsidRDefault="004C2FEE" w:rsidP="002A733C"/>
        </w:tc>
        <w:tc>
          <w:tcPr>
            <w:tcW w:w="1164" w:type="dxa"/>
            <w:gridSpan w:val="2"/>
            <w:tcBorders>
              <w:top w:val="single" w:sz="4" w:space="0" w:color="C0C0C0"/>
              <w:left w:val="single" w:sz="4" w:space="0" w:color="C0C0C0"/>
              <w:bottom w:val="single" w:sz="4" w:space="0" w:color="C0C0C0"/>
            </w:tcBorders>
            <w:vAlign w:val="center"/>
          </w:tcPr>
          <w:p w14:paraId="3A45DEA5" w14:textId="27E697DD" w:rsidR="004C2FEE" w:rsidRPr="0046158D" w:rsidRDefault="004C2FEE" w:rsidP="002A733C">
            <w:r w:rsidRPr="0046158D">
              <w:t>Z</w:t>
            </w:r>
            <w:r w:rsidR="008C54C6">
              <w:t>ip Code</w:t>
            </w:r>
            <w:r w:rsidR="00AD08B8">
              <w:t xml:space="preserve"> / C</w:t>
            </w:r>
            <w:r w:rsidR="008C54C6">
              <w:t>ódigo</w:t>
            </w:r>
            <w:r w:rsidR="00AD08B8">
              <w:t xml:space="preserve"> </w:t>
            </w:r>
            <w:r w:rsidR="008C54C6">
              <w:t>Postal</w:t>
            </w:r>
          </w:p>
        </w:tc>
        <w:tc>
          <w:tcPr>
            <w:tcW w:w="1892" w:type="dxa"/>
            <w:gridSpan w:val="4"/>
            <w:tcBorders>
              <w:top w:val="single" w:sz="4" w:space="0" w:color="C0C0C0"/>
              <w:bottom w:val="single" w:sz="4" w:space="0" w:color="C0C0C0"/>
              <w:right w:val="single" w:sz="4" w:space="0" w:color="C0C0C0"/>
            </w:tcBorders>
            <w:vAlign w:val="center"/>
          </w:tcPr>
          <w:p w14:paraId="257B3E34" w14:textId="77777777" w:rsidR="004C2FEE" w:rsidRPr="0046158D" w:rsidRDefault="004C2FEE" w:rsidP="002A733C"/>
        </w:tc>
      </w:tr>
      <w:tr w:rsidR="0092350D" w:rsidRPr="0046158D" w14:paraId="2C7D7D47" w14:textId="77777777" w:rsidTr="00B36F9A">
        <w:trPr>
          <w:trHeight w:hRule="exact" w:val="447"/>
          <w:jc w:val="center"/>
        </w:trPr>
        <w:tc>
          <w:tcPr>
            <w:tcW w:w="890" w:type="dxa"/>
            <w:tcBorders>
              <w:top w:val="single" w:sz="4" w:space="0" w:color="C0C0C0"/>
              <w:left w:val="single" w:sz="4" w:space="0" w:color="C0C0C0"/>
              <w:bottom w:val="single" w:sz="4" w:space="0" w:color="C0C0C0"/>
            </w:tcBorders>
            <w:vAlign w:val="center"/>
          </w:tcPr>
          <w:p w14:paraId="2BAFFA75" w14:textId="404BA1DD" w:rsidR="0092350D" w:rsidRPr="0046158D" w:rsidRDefault="0092350D" w:rsidP="002A733C">
            <w:r w:rsidRPr="0046158D">
              <w:t>P</w:t>
            </w:r>
            <w:r w:rsidR="008C54C6">
              <w:t xml:space="preserve">hone </w:t>
            </w:r>
            <w:r w:rsidR="00AD08B8">
              <w:t>/ T</w:t>
            </w:r>
            <w:r w:rsidR="008C54C6">
              <w:t>eléfono</w:t>
            </w:r>
          </w:p>
        </w:tc>
        <w:tc>
          <w:tcPr>
            <w:tcW w:w="3330" w:type="dxa"/>
            <w:gridSpan w:val="12"/>
            <w:tcBorders>
              <w:top w:val="single" w:sz="4" w:space="0" w:color="C0C0C0"/>
              <w:bottom w:val="single" w:sz="4" w:space="0" w:color="C0C0C0"/>
              <w:right w:val="single" w:sz="4" w:space="0" w:color="C0C0C0"/>
            </w:tcBorders>
            <w:vAlign w:val="center"/>
          </w:tcPr>
          <w:p w14:paraId="19281879" w14:textId="77777777" w:rsidR="0092350D" w:rsidRPr="0046158D" w:rsidRDefault="0092350D" w:rsidP="002A733C"/>
        </w:tc>
        <w:tc>
          <w:tcPr>
            <w:tcW w:w="3600" w:type="dxa"/>
            <w:gridSpan w:val="8"/>
            <w:tcBorders>
              <w:top w:val="single" w:sz="4" w:space="0" w:color="C0C0C0"/>
              <w:left w:val="single" w:sz="4" w:space="0" w:color="C0C0C0"/>
              <w:bottom w:val="single" w:sz="4" w:space="0" w:color="C0C0C0"/>
            </w:tcBorders>
            <w:vAlign w:val="center"/>
          </w:tcPr>
          <w:p w14:paraId="6FCE468D" w14:textId="77777777" w:rsidR="0092350D" w:rsidRDefault="00E923AF" w:rsidP="002A733C">
            <w:pPr>
              <w:rPr>
                <w:rStyle w:val="CheckBoxChar"/>
              </w:rPr>
            </w:pPr>
            <w:r>
              <w:t xml:space="preserve">Are you 18 or older?  </w:t>
            </w:r>
            <w:r w:rsidRPr="0046158D">
              <w:t xml:space="preserve">YES  </w:t>
            </w:r>
            <w:r w:rsidRPr="0046158D">
              <w:rPr>
                <w:rStyle w:val="CheckBoxChar"/>
              </w:rPr>
              <w:fldChar w:fldCharType="begin">
                <w:ffData>
                  <w:name w:val="Check3"/>
                  <w:enabled/>
                  <w:calcOnExit w:val="0"/>
                  <w:checkBox>
                    <w:sizeAuto/>
                    <w:default w:val="0"/>
                  </w:checkBox>
                </w:ffData>
              </w:fldChar>
            </w:r>
            <w:r w:rsidRPr="0046158D">
              <w:rPr>
                <w:rStyle w:val="CheckBoxChar"/>
              </w:rPr>
              <w:instrText xml:space="preserve"> FORMCHECKBOX </w:instrText>
            </w:r>
            <w:r w:rsidR="005648B8">
              <w:rPr>
                <w:rStyle w:val="CheckBoxChar"/>
              </w:rPr>
            </w:r>
            <w:r w:rsidR="005648B8">
              <w:rPr>
                <w:rStyle w:val="CheckBoxChar"/>
              </w:rPr>
              <w:fldChar w:fldCharType="separate"/>
            </w:r>
            <w:r w:rsidRPr="0046158D">
              <w:rPr>
                <w:rStyle w:val="CheckBoxChar"/>
              </w:rPr>
              <w:fldChar w:fldCharType="end"/>
            </w:r>
            <w:r>
              <w:rPr>
                <w:rStyle w:val="CheckBoxChar"/>
              </w:rPr>
              <w:t xml:space="preserve">  </w:t>
            </w:r>
            <w:r w:rsidRPr="0046158D">
              <w:t xml:space="preserve">NO  </w:t>
            </w:r>
            <w:r w:rsidRPr="0046158D">
              <w:rPr>
                <w:rStyle w:val="CheckBoxChar"/>
              </w:rPr>
              <w:fldChar w:fldCharType="begin">
                <w:ffData>
                  <w:name w:val="Check3"/>
                  <w:enabled/>
                  <w:calcOnExit w:val="0"/>
                  <w:checkBox>
                    <w:sizeAuto/>
                    <w:default w:val="0"/>
                  </w:checkBox>
                </w:ffData>
              </w:fldChar>
            </w:r>
            <w:r w:rsidRPr="0046158D">
              <w:rPr>
                <w:rStyle w:val="CheckBoxChar"/>
              </w:rPr>
              <w:instrText xml:space="preserve"> FORMCHECKBOX </w:instrText>
            </w:r>
            <w:r w:rsidR="005648B8">
              <w:rPr>
                <w:rStyle w:val="CheckBoxChar"/>
              </w:rPr>
            </w:r>
            <w:r w:rsidR="005648B8">
              <w:rPr>
                <w:rStyle w:val="CheckBoxChar"/>
              </w:rPr>
              <w:fldChar w:fldCharType="separate"/>
            </w:r>
            <w:r w:rsidRPr="0046158D">
              <w:rPr>
                <w:rStyle w:val="CheckBoxChar"/>
              </w:rPr>
              <w:fldChar w:fldCharType="end"/>
            </w:r>
          </w:p>
          <w:p w14:paraId="323F95C0" w14:textId="71B4615E" w:rsidR="00A4505C" w:rsidRPr="0046158D" w:rsidRDefault="00A4505C" w:rsidP="002A733C">
            <w:r w:rsidRPr="00A4505C">
              <w:rPr>
                <w:rStyle w:val="CheckBoxChar"/>
                <w:color w:val="000000" w:themeColor="text1"/>
              </w:rPr>
              <w:t>¿</w:t>
            </w:r>
            <w:r>
              <w:rPr>
                <w:rStyle w:val="CheckBoxChar"/>
                <w:color w:val="000000" w:themeColor="text1"/>
              </w:rPr>
              <w:t>Tienes 18 años o más?</w:t>
            </w:r>
          </w:p>
        </w:tc>
        <w:tc>
          <w:tcPr>
            <w:tcW w:w="2855" w:type="dxa"/>
            <w:gridSpan w:val="5"/>
            <w:tcBorders>
              <w:top w:val="single" w:sz="4" w:space="0" w:color="C0C0C0"/>
              <w:bottom w:val="single" w:sz="4" w:space="0" w:color="C0C0C0"/>
              <w:right w:val="single" w:sz="4" w:space="0" w:color="C0C0C0"/>
            </w:tcBorders>
            <w:vAlign w:val="center"/>
          </w:tcPr>
          <w:p w14:paraId="4C60BEA4" w14:textId="77777777" w:rsidR="0092350D" w:rsidRPr="0046158D" w:rsidRDefault="0092350D" w:rsidP="002A733C"/>
        </w:tc>
        <w:tc>
          <w:tcPr>
            <w:tcW w:w="201" w:type="dxa"/>
            <w:tcBorders>
              <w:top w:val="single" w:sz="4" w:space="0" w:color="C0C0C0"/>
              <w:bottom w:val="single" w:sz="4" w:space="0" w:color="C0C0C0"/>
              <w:right w:val="single" w:sz="4" w:space="0" w:color="C0C0C0"/>
            </w:tcBorders>
            <w:vAlign w:val="center"/>
          </w:tcPr>
          <w:p w14:paraId="367E75E4" w14:textId="58D25F69" w:rsidR="0092350D" w:rsidRPr="0046158D" w:rsidRDefault="0092350D" w:rsidP="002A733C"/>
        </w:tc>
      </w:tr>
      <w:tr w:rsidR="008D40FF" w:rsidRPr="0046158D" w14:paraId="1E20420C" w14:textId="77777777" w:rsidTr="00B36F9A">
        <w:trPr>
          <w:trHeight w:hRule="exact" w:val="456"/>
          <w:jc w:val="center"/>
        </w:trPr>
        <w:tc>
          <w:tcPr>
            <w:tcW w:w="1608" w:type="dxa"/>
            <w:gridSpan w:val="4"/>
            <w:tcBorders>
              <w:top w:val="single" w:sz="4" w:space="0" w:color="C0C0C0"/>
              <w:left w:val="single" w:sz="4" w:space="0" w:color="C0C0C0"/>
              <w:bottom w:val="single" w:sz="4" w:space="0" w:color="C0C0C0"/>
            </w:tcBorders>
            <w:vAlign w:val="center"/>
          </w:tcPr>
          <w:p w14:paraId="653BD147" w14:textId="462857D6" w:rsidR="004C2FEE" w:rsidRPr="0046158D" w:rsidRDefault="004C2FEE" w:rsidP="002A733C">
            <w:r w:rsidRPr="0046158D">
              <w:t>Date Available</w:t>
            </w:r>
            <w:r w:rsidR="008C54C6">
              <w:t xml:space="preserve"> / Fecha Disponible</w:t>
            </w:r>
          </w:p>
        </w:tc>
        <w:tc>
          <w:tcPr>
            <w:tcW w:w="1712" w:type="dxa"/>
            <w:gridSpan w:val="6"/>
            <w:tcBorders>
              <w:top w:val="single" w:sz="4" w:space="0" w:color="C0C0C0"/>
              <w:bottom w:val="single" w:sz="4" w:space="0" w:color="C0C0C0"/>
              <w:right w:val="single" w:sz="4" w:space="0" w:color="C0C0C0"/>
            </w:tcBorders>
            <w:vAlign w:val="center"/>
          </w:tcPr>
          <w:p w14:paraId="42D86B62" w14:textId="77777777" w:rsidR="004C2FEE" w:rsidRPr="0046158D" w:rsidRDefault="004C2FEE" w:rsidP="002A733C"/>
        </w:tc>
        <w:tc>
          <w:tcPr>
            <w:tcW w:w="2250" w:type="dxa"/>
            <w:gridSpan w:val="5"/>
            <w:tcBorders>
              <w:top w:val="single" w:sz="4" w:space="0" w:color="C0C0C0"/>
              <w:left w:val="single" w:sz="4" w:space="0" w:color="C0C0C0"/>
              <w:bottom w:val="single" w:sz="4" w:space="0" w:color="C0C0C0"/>
            </w:tcBorders>
            <w:vAlign w:val="center"/>
          </w:tcPr>
          <w:p w14:paraId="039C593C" w14:textId="73C6F03D" w:rsidR="004C2FEE" w:rsidRPr="0046158D" w:rsidRDefault="004C2FEE" w:rsidP="002A733C">
            <w:r w:rsidRPr="0046158D">
              <w:t>Social Security No.</w:t>
            </w:r>
            <w:r w:rsidR="008C54C6">
              <w:t xml:space="preserve"> / Número De Segu</w:t>
            </w:r>
            <w:r w:rsidR="005648B8">
              <w:t>ro</w:t>
            </w:r>
            <w:r w:rsidR="008C54C6">
              <w:t xml:space="preserve"> Social</w:t>
            </w:r>
          </w:p>
        </w:tc>
        <w:tc>
          <w:tcPr>
            <w:tcW w:w="1980" w:type="dxa"/>
            <w:gridSpan w:val="4"/>
            <w:tcBorders>
              <w:top w:val="single" w:sz="4" w:space="0" w:color="C0C0C0"/>
              <w:bottom w:val="single" w:sz="4" w:space="0" w:color="C0C0C0"/>
              <w:right w:val="single" w:sz="4" w:space="0" w:color="C0C0C0"/>
            </w:tcBorders>
            <w:vAlign w:val="center"/>
          </w:tcPr>
          <w:p w14:paraId="201802FA" w14:textId="77777777" w:rsidR="004C2FEE" w:rsidRPr="0046158D" w:rsidRDefault="004C2FEE" w:rsidP="002A733C"/>
        </w:tc>
        <w:tc>
          <w:tcPr>
            <w:tcW w:w="1794" w:type="dxa"/>
            <w:gridSpan w:val="5"/>
            <w:tcBorders>
              <w:top w:val="single" w:sz="4" w:space="0" w:color="C0C0C0"/>
              <w:left w:val="single" w:sz="4" w:space="0" w:color="C0C0C0"/>
              <w:bottom w:val="single" w:sz="4" w:space="0" w:color="C0C0C0"/>
            </w:tcBorders>
            <w:vAlign w:val="center"/>
          </w:tcPr>
          <w:p w14:paraId="543702CA" w14:textId="1500EEDF" w:rsidR="004C2FEE" w:rsidRPr="0046158D" w:rsidRDefault="004C2FEE" w:rsidP="002A733C">
            <w:r w:rsidRPr="0046158D">
              <w:t>Desired Salary</w:t>
            </w:r>
            <w:r w:rsidR="008C54C6">
              <w:t xml:space="preserve"> / Salario Deseado</w:t>
            </w:r>
          </w:p>
        </w:tc>
        <w:tc>
          <w:tcPr>
            <w:tcW w:w="1532" w:type="dxa"/>
            <w:gridSpan w:val="3"/>
            <w:tcBorders>
              <w:top w:val="single" w:sz="4" w:space="0" w:color="C0C0C0"/>
              <w:bottom w:val="single" w:sz="4" w:space="0" w:color="C0C0C0"/>
              <w:right w:val="single" w:sz="4" w:space="0" w:color="C0C0C0"/>
            </w:tcBorders>
            <w:vAlign w:val="center"/>
          </w:tcPr>
          <w:p w14:paraId="5D72F4A5" w14:textId="77777777" w:rsidR="004C2FEE" w:rsidRPr="0046158D" w:rsidRDefault="004C2FEE" w:rsidP="002A733C"/>
        </w:tc>
      </w:tr>
      <w:tr w:rsidR="00321639" w:rsidRPr="0046158D" w14:paraId="5AD04758" w14:textId="77777777" w:rsidTr="00B36F9A">
        <w:trPr>
          <w:trHeight w:hRule="exact" w:val="474"/>
          <w:jc w:val="center"/>
        </w:trPr>
        <w:tc>
          <w:tcPr>
            <w:tcW w:w="1635" w:type="dxa"/>
            <w:gridSpan w:val="5"/>
            <w:tcBorders>
              <w:top w:val="single" w:sz="4" w:space="0" w:color="C0C0C0"/>
              <w:left w:val="single" w:sz="4" w:space="0" w:color="C0C0C0"/>
              <w:bottom w:val="single" w:sz="4" w:space="0" w:color="C0C0C0"/>
            </w:tcBorders>
            <w:vAlign w:val="center"/>
          </w:tcPr>
          <w:p w14:paraId="5692939C" w14:textId="0F267D22" w:rsidR="00321639" w:rsidRPr="0046158D" w:rsidRDefault="00321639" w:rsidP="002A733C">
            <w:r w:rsidRPr="0046158D">
              <w:t xml:space="preserve">Position </w:t>
            </w:r>
            <w:r w:rsidR="00112966">
              <w:t>a</w:t>
            </w:r>
            <w:r w:rsidRPr="0046158D">
              <w:t>pplied for</w:t>
            </w:r>
            <w:r w:rsidR="008C54C6">
              <w:t xml:space="preserve"> / Puesto </w:t>
            </w:r>
            <w:r w:rsidR="00112966">
              <w:t>s</w:t>
            </w:r>
            <w:r w:rsidR="008C54C6">
              <w:t>olicitado</w:t>
            </w:r>
          </w:p>
        </w:tc>
        <w:tc>
          <w:tcPr>
            <w:tcW w:w="2405" w:type="dxa"/>
            <w:gridSpan w:val="6"/>
            <w:tcBorders>
              <w:top w:val="single" w:sz="4" w:space="0" w:color="C0C0C0"/>
              <w:bottom w:val="single" w:sz="4" w:space="0" w:color="C0C0C0"/>
              <w:right w:val="single" w:sz="4" w:space="0" w:color="C0C0C0"/>
            </w:tcBorders>
            <w:vAlign w:val="center"/>
          </w:tcPr>
          <w:p w14:paraId="5035ABED" w14:textId="77777777" w:rsidR="00321639" w:rsidRPr="0046158D" w:rsidRDefault="00321639" w:rsidP="002A733C"/>
        </w:tc>
        <w:tc>
          <w:tcPr>
            <w:tcW w:w="1710" w:type="dxa"/>
            <w:gridSpan w:val="5"/>
            <w:tcBorders>
              <w:top w:val="single" w:sz="4" w:space="0" w:color="C0C0C0"/>
              <w:bottom w:val="single" w:sz="4" w:space="0" w:color="C0C0C0"/>
              <w:right w:val="single" w:sz="4" w:space="0" w:color="C0C0C0"/>
            </w:tcBorders>
            <w:vAlign w:val="center"/>
          </w:tcPr>
          <w:p w14:paraId="36117E49" w14:textId="5903FFED" w:rsidR="00321639" w:rsidRPr="009F73AE" w:rsidRDefault="00321639" w:rsidP="002A733C">
            <w:r w:rsidRPr="009F73AE">
              <w:rPr>
                <w:highlight w:val="yellow"/>
              </w:rPr>
              <w:t>Are you a student?</w:t>
            </w:r>
            <w:r w:rsidR="00112966" w:rsidRPr="009F73AE">
              <w:t xml:space="preserve"> / </w:t>
            </w:r>
            <w:r w:rsidR="00112966" w:rsidRPr="009F73AE">
              <w:rPr>
                <w:highlight w:val="yellow"/>
              </w:rPr>
              <w:t xml:space="preserve">¿Eres un estudiante? </w:t>
            </w:r>
          </w:p>
        </w:tc>
        <w:tc>
          <w:tcPr>
            <w:tcW w:w="5126" w:type="dxa"/>
            <w:gridSpan w:val="11"/>
            <w:tcBorders>
              <w:top w:val="single" w:sz="4" w:space="0" w:color="C0C0C0"/>
              <w:bottom w:val="single" w:sz="4" w:space="0" w:color="C0C0C0"/>
              <w:right w:val="single" w:sz="4" w:space="0" w:color="C0C0C0"/>
            </w:tcBorders>
            <w:vAlign w:val="center"/>
          </w:tcPr>
          <w:p w14:paraId="58269288" w14:textId="2DD5ABD1" w:rsidR="00321639" w:rsidRPr="0046158D" w:rsidRDefault="003C0B02" w:rsidP="002A733C">
            <w:r w:rsidRPr="0046158D">
              <w:t xml:space="preserve">YES  </w:t>
            </w:r>
            <w:r w:rsidRPr="0046158D">
              <w:rPr>
                <w:rStyle w:val="CheckBoxChar"/>
              </w:rPr>
              <w:fldChar w:fldCharType="begin">
                <w:ffData>
                  <w:name w:val="Check3"/>
                  <w:enabled/>
                  <w:calcOnExit w:val="0"/>
                  <w:checkBox>
                    <w:sizeAuto/>
                    <w:default w:val="0"/>
                  </w:checkBox>
                </w:ffData>
              </w:fldChar>
            </w:r>
            <w:r w:rsidRPr="0046158D">
              <w:rPr>
                <w:rStyle w:val="CheckBoxChar"/>
              </w:rPr>
              <w:instrText xml:space="preserve"> FORMCHECKBOX </w:instrText>
            </w:r>
            <w:r w:rsidR="005648B8">
              <w:rPr>
                <w:rStyle w:val="CheckBoxChar"/>
              </w:rPr>
            </w:r>
            <w:r w:rsidR="005648B8">
              <w:rPr>
                <w:rStyle w:val="CheckBoxChar"/>
              </w:rPr>
              <w:fldChar w:fldCharType="separate"/>
            </w:r>
            <w:r w:rsidRPr="0046158D">
              <w:rPr>
                <w:rStyle w:val="CheckBoxChar"/>
              </w:rPr>
              <w:fldChar w:fldCharType="end"/>
            </w:r>
            <w:r>
              <w:rPr>
                <w:rStyle w:val="CheckBoxChar"/>
              </w:rPr>
              <w:t xml:space="preserve">  </w:t>
            </w:r>
            <w:r w:rsidRPr="0046158D">
              <w:t xml:space="preserve">NO  </w:t>
            </w:r>
            <w:r w:rsidRPr="0046158D">
              <w:rPr>
                <w:rStyle w:val="CheckBoxChar"/>
              </w:rPr>
              <w:fldChar w:fldCharType="begin">
                <w:ffData>
                  <w:name w:val="Check3"/>
                  <w:enabled/>
                  <w:calcOnExit w:val="0"/>
                  <w:checkBox>
                    <w:sizeAuto/>
                    <w:default w:val="0"/>
                  </w:checkBox>
                </w:ffData>
              </w:fldChar>
            </w:r>
            <w:r w:rsidRPr="0046158D">
              <w:rPr>
                <w:rStyle w:val="CheckBoxChar"/>
              </w:rPr>
              <w:instrText xml:space="preserve"> FORMCHECKBOX </w:instrText>
            </w:r>
            <w:r w:rsidR="005648B8">
              <w:rPr>
                <w:rStyle w:val="CheckBoxChar"/>
              </w:rPr>
            </w:r>
            <w:r w:rsidR="005648B8">
              <w:rPr>
                <w:rStyle w:val="CheckBoxChar"/>
              </w:rPr>
              <w:fldChar w:fldCharType="separate"/>
            </w:r>
            <w:r w:rsidRPr="0046158D">
              <w:rPr>
                <w:rStyle w:val="CheckBoxChar"/>
              </w:rPr>
              <w:fldChar w:fldCharType="end"/>
            </w:r>
            <w:r>
              <w:rPr>
                <w:rStyle w:val="CheckBoxChar"/>
              </w:rPr>
              <w:t xml:space="preserve"> </w:t>
            </w:r>
            <w:r w:rsidRPr="003C0B02">
              <w:rPr>
                <w:color w:val="FFFFFF" w:themeColor="background1"/>
              </w:rPr>
              <w:t xml:space="preserve">  </w:t>
            </w:r>
            <w:r>
              <w:rPr>
                <w:highlight w:val="yellow"/>
              </w:rPr>
              <w:t xml:space="preserve">Where? / </w:t>
            </w:r>
            <w:r w:rsidRPr="009F73AE">
              <w:rPr>
                <w:highlight w:val="yellow"/>
              </w:rPr>
              <w:t>¿Dónde?</w:t>
            </w:r>
          </w:p>
        </w:tc>
      </w:tr>
      <w:tr w:rsidR="00CF631A" w:rsidRPr="0046158D" w14:paraId="7322448A" w14:textId="77777777" w:rsidTr="0035542A">
        <w:trPr>
          <w:trHeight w:hRule="exact" w:val="474"/>
          <w:jc w:val="center"/>
        </w:trPr>
        <w:tc>
          <w:tcPr>
            <w:tcW w:w="1880" w:type="dxa"/>
            <w:gridSpan w:val="7"/>
            <w:tcBorders>
              <w:top w:val="single" w:sz="4" w:space="0" w:color="C0C0C0"/>
              <w:left w:val="single" w:sz="4" w:space="0" w:color="C0C0C0"/>
              <w:bottom w:val="single" w:sz="4" w:space="0" w:color="C0C0C0"/>
            </w:tcBorders>
            <w:vAlign w:val="center"/>
          </w:tcPr>
          <w:p w14:paraId="034DCFF1" w14:textId="01A57940" w:rsidR="00CF631A" w:rsidRPr="0046158D" w:rsidRDefault="00CF631A" w:rsidP="002A733C">
            <w:r w:rsidRPr="0046158D">
              <w:t xml:space="preserve">Are you </w:t>
            </w:r>
            <w:r>
              <w:t>eligible to work in</w:t>
            </w:r>
            <w:r w:rsidRPr="0046158D">
              <w:t xml:space="preserve"> the United States?</w:t>
            </w:r>
            <w:r>
              <w:t xml:space="preserve"> </w:t>
            </w:r>
          </w:p>
        </w:tc>
        <w:tc>
          <w:tcPr>
            <w:tcW w:w="2340" w:type="dxa"/>
            <w:gridSpan w:val="6"/>
            <w:tcBorders>
              <w:top w:val="single" w:sz="4" w:space="0" w:color="C0C0C0"/>
              <w:bottom w:val="single" w:sz="4" w:space="0" w:color="C0C0C0"/>
            </w:tcBorders>
            <w:shd w:val="clear" w:color="auto" w:fill="auto"/>
            <w:vAlign w:val="center"/>
          </w:tcPr>
          <w:p w14:paraId="5B2F0347" w14:textId="2217D271" w:rsidR="00CF631A" w:rsidRPr="0046158D" w:rsidRDefault="00CF631A" w:rsidP="00CA28E6">
            <w:r w:rsidRPr="0046158D">
              <w:t xml:space="preserve">YES  </w:t>
            </w:r>
            <w:r w:rsidRPr="0046158D">
              <w:rPr>
                <w:rStyle w:val="CheckBoxChar"/>
              </w:rPr>
              <w:fldChar w:fldCharType="begin">
                <w:ffData>
                  <w:name w:val="Check3"/>
                  <w:enabled/>
                  <w:calcOnExit w:val="0"/>
                  <w:checkBox>
                    <w:sizeAuto/>
                    <w:default w:val="0"/>
                  </w:checkBox>
                </w:ffData>
              </w:fldChar>
            </w:r>
            <w:r w:rsidRPr="0046158D">
              <w:rPr>
                <w:rStyle w:val="CheckBoxChar"/>
              </w:rPr>
              <w:instrText xml:space="preserve"> FORMCHECKBOX </w:instrText>
            </w:r>
            <w:r w:rsidR="005648B8">
              <w:rPr>
                <w:rStyle w:val="CheckBoxChar"/>
              </w:rPr>
            </w:r>
            <w:r w:rsidR="005648B8">
              <w:rPr>
                <w:rStyle w:val="CheckBoxChar"/>
              </w:rPr>
              <w:fldChar w:fldCharType="separate"/>
            </w:r>
            <w:r w:rsidRPr="0046158D">
              <w:rPr>
                <w:rStyle w:val="CheckBoxChar"/>
              </w:rPr>
              <w:fldChar w:fldCharType="end"/>
            </w:r>
            <w:r w:rsidR="00DE28B0">
              <w:rPr>
                <w:rStyle w:val="CheckBoxChar"/>
              </w:rPr>
              <w:t xml:space="preserve">  </w:t>
            </w:r>
            <w:r w:rsidR="00DE28B0" w:rsidRPr="0046158D">
              <w:t xml:space="preserve">NO  </w:t>
            </w:r>
            <w:r w:rsidR="00DE28B0" w:rsidRPr="0046158D">
              <w:rPr>
                <w:rStyle w:val="CheckBoxChar"/>
              </w:rPr>
              <w:fldChar w:fldCharType="begin">
                <w:ffData>
                  <w:name w:val="Check3"/>
                  <w:enabled/>
                  <w:calcOnExit w:val="0"/>
                  <w:checkBox>
                    <w:sizeAuto/>
                    <w:default w:val="0"/>
                  </w:checkBox>
                </w:ffData>
              </w:fldChar>
            </w:r>
            <w:r w:rsidR="00DE28B0" w:rsidRPr="0046158D">
              <w:rPr>
                <w:rStyle w:val="CheckBoxChar"/>
              </w:rPr>
              <w:instrText xml:space="preserve"> FORMCHECKBOX </w:instrText>
            </w:r>
            <w:r w:rsidR="005648B8">
              <w:rPr>
                <w:rStyle w:val="CheckBoxChar"/>
              </w:rPr>
            </w:r>
            <w:r w:rsidR="005648B8">
              <w:rPr>
                <w:rStyle w:val="CheckBoxChar"/>
              </w:rPr>
              <w:fldChar w:fldCharType="separate"/>
            </w:r>
            <w:r w:rsidR="00DE28B0" w:rsidRPr="0046158D">
              <w:rPr>
                <w:rStyle w:val="CheckBoxChar"/>
              </w:rPr>
              <w:fldChar w:fldCharType="end"/>
            </w:r>
          </w:p>
        </w:tc>
        <w:tc>
          <w:tcPr>
            <w:tcW w:w="6656" w:type="dxa"/>
            <w:gridSpan w:val="14"/>
            <w:tcBorders>
              <w:top w:val="single" w:sz="4" w:space="0" w:color="C0C0C0"/>
              <w:left w:val="nil"/>
              <w:bottom w:val="single" w:sz="4" w:space="0" w:color="C0C0C0"/>
            </w:tcBorders>
            <w:vAlign w:val="center"/>
          </w:tcPr>
          <w:p w14:paraId="7930D577" w14:textId="6F3DA75B" w:rsidR="00CF631A" w:rsidRPr="0046158D" w:rsidRDefault="00CF631A" w:rsidP="002A733C"/>
        </w:tc>
      </w:tr>
      <w:tr w:rsidR="000D2539" w:rsidRPr="002A733C" w14:paraId="0DD179C5"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55"/>
          <w:jc w:val="center"/>
        </w:trPr>
        <w:tc>
          <w:tcPr>
            <w:tcW w:w="10876" w:type="dxa"/>
            <w:gridSpan w:val="27"/>
            <w:shd w:val="clear" w:color="auto" w:fill="E6E6E6"/>
            <w:vAlign w:val="center"/>
          </w:tcPr>
          <w:p w14:paraId="6C6F886C" w14:textId="49F849AB" w:rsidR="000D2539" w:rsidRPr="002A733C" w:rsidRDefault="000D2539" w:rsidP="00F264EB">
            <w:pPr>
              <w:pStyle w:val="Heading2"/>
            </w:pPr>
            <w:r w:rsidRPr="002A733C">
              <w:t xml:space="preserve">Previous </w:t>
            </w:r>
            <w:r>
              <w:t>Employment</w:t>
            </w:r>
            <w:r w:rsidR="007A6FB3">
              <w:t xml:space="preserve"> / Empleo anterior</w:t>
            </w:r>
          </w:p>
        </w:tc>
      </w:tr>
      <w:tr w:rsidR="0019779B" w:rsidRPr="002A733C" w14:paraId="7A2CC01B"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54"/>
          <w:jc w:val="center"/>
        </w:trPr>
        <w:tc>
          <w:tcPr>
            <w:tcW w:w="1790" w:type="dxa"/>
            <w:gridSpan w:val="6"/>
            <w:vAlign w:val="center"/>
          </w:tcPr>
          <w:p w14:paraId="383928A6" w14:textId="324F5F57" w:rsidR="000D2539" w:rsidRPr="002A733C" w:rsidRDefault="000D2539" w:rsidP="0019779B">
            <w:r w:rsidRPr="002A733C">
              <w:t>Company</w:t>
            </w:r>
            <w:r w:rsidR="007A6FB3">
              <w:t xml:space="preserve"> / Empresa</w:t>
            </w:r>
          </w:p>
        </w:tc>
        <w:tc>
          <w:tcPr>
            <w:tcW w:w="3780" w:type="dxa"/>
            <w:gridSpan w:val="9"/>
            <w:tcBorders>
              <w:right w:val="single" w:sz="4" w:space="0" w:color="C0C0C0"/>
            </w:tcBorders>
            <w:vAlign w:val="center"/>
          </w:tcPr>
          <w:p w14:paraId="03D936FC" w14:textId="77777777" w:rsidR="000D2539" w:rsidRPr="002A733C" w:rsidRDefault="000D2539" w:rsidP="0019779B"/>
        </w:tc>
        <w:tc>
          <w:tcPr>
            <w:tcW w:w="810" w:type="dxa"/>
            <w:gridSpan w:val="2"/>
            <w:tcBorders>
              <w:left w:val="single" w:sz="4" w:space="0" w:color="C0C0C0"/>
            </w:tcBorders>
            <w:vAlign w:val="center"/>
          </w:tcPr>
          <w:p w14:paraId="3F1F0A62" w14:textId="12B5060B" w:rsidR="000D2539" w:rsidRPr="002A733C" w:rsidRDefault="000D2539" w:rsidP="0019779B">
            <w:r w:rsidRPr="002A733C">
              <w:t>Phone</w:t>
            </w:r>
            <w:r w:rsidR="007A6FB3">
              <w:t xml:space="preserve"> / Tel</w:t>
            </w:r>
            <w:r w:rsidR="003A78F2">
              <w:t>éfono</w:t>
            </w:r>
          </w:p>
        </w:tc>
        <w:tc>
          <w:tcPr>
            <w:tcW w:w="4496" w:type="dxa"/>
            <w:gridSpan w:val="10"/>
            <w:vAlign w:val="center"/>
          </w:tcPr>
          <w:p w14:paraId="24DE2B38" w14:textId="77777777" w:rsidR="000D2539" w:rsidRPr="002A733C" w:rsidRDefault="0019779B" w:rsidP="0019779B">
            <w:r w:rsidRPr="002A733C">
              <w:t xml:space="preserve">(    </w:t>
            </w:r>
            <w:r>
              <w:t xml:space="preserve">  </w:t>
            </w:r>
            <w:r w:rsidRPr="002A733C">
              <w:t xml:space="preserve">     )</w:t>
            </w:r>
          </w:p>
        </w:tc>
      </w:tr>
      <w:tr w:rsidR="0019779B" w:rsidRPr="002A733C" w14:paraId="7BE07638"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3"/>
          <w:jc w:val="center"/>
        </w:trPr>
        <w:tc>
          <w:tcPr>
            <w:tcW w:w="1790" w:type="dxa"/>
            <w:gridSpan w:val="6"/>
            <w:vAlign w:val="center"/>
          </w:tcPr>
          <w:p w14:paraId="21D2D7ED" w14:textId="72195E2A" w:rsidR="000D2539" w:rsidRPr="002A733C" w:rsidRDefault="0019779B" w:rsidP="0019779B">
            <w:r>
              <w:t>Address</w:t>
            </w:r>
            <w:r w:rsidR="003A78F2">
              <w:t xml:space="preserve"> / </w:t>
            </w:r>
            <w:r w:rsidR="005648B8">
              <w:t>Direccion</w:t>
            </w:r>
          </w:p>
        </w:tc>
        <w:tc>
          <w:tcPr>
            <w:tcW w:w="3780" w:type="dxa"/>
            <w:gridSpan w:val="9"/>
            <w:tcBorders>
              <w:right w:val="single" w:sz="4" w:space="0" w:color="C0C0C0"/>
            </w:tcBorders>
            <w:vAlign w:val="center"/>
          </w:tcPr>
          <w:p w14:paraId="30B26C5A" w14:textId="77777777" w:rsidR="000D2539" w:rsidRPr="002A733C" w:rsidRDefault="000D2539" w:rsidP="0019779B"/>
        </w:tc>
        <w:tc>
          <w:tcPr>
            <w:tcW w:w="2160" w:type="dxa"/>
            <w:gridSpan w:val="5"/>
            <w:tcBorders>
              <w:left w:val="single" w:sz="4" w:space="0" w:color="C0C0C0"/>
            </w:tcBorders>
            <w:vAlign w:val="center"/>
          </w:tcPr>
          <w:p w14:paraId="47F37696" w14:textId="36FCAE79" w:rsidR="000D2539" w:rsidRPr="002A733C" w:rsidRDefault="000D2539" w:rsidP="0019779B">
            <w:r w:rsidRPr="002A733C">
              <w:t>Supervisor</w:t>
            </w:r>
            <w:r w:rsidR="003A78F2">
              <w:t xml:space="preserve"> / Salario inicial</w:t>
            </w:r>
          </w:p>
        </w:tc>
        <w:tc>
          <w:tcPr>
            <w:tcW w:w="3146" w:type="dxa"/>
            <w:gridSpan w:val="7"/>
            <w:vAlign w:val="center"/>
          </w:tcPr>
          <w:p w14:paraId="621933AE" w14:textId="77777777" w:rsidR="000D2539" w:rsidRPr="002A733C" w:rsidRDefault="000D2539" w:rsidP="0019779B"/>
        </w:tc>
      </w:tr>
      <w:tr w:rsidR="001059A0" w:rsidRPr="002A733C" w14:paraId="327A4664" w14:textId="77777777" w:rsidTr="00AF5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26"/>
          <w:jc w:val="center"/>
        </w:trPr>
        <w:tc>
          <w:tcPr>
            <w:tcW w:w="1790" w:type="dxa"/>
            <w:gridSpan w:val="6"/>
            <w:vAlign w:val="center"/>
          </w:tcPr>
          <w:p w14:paraId="6D2444A4" w14:textId="07286F79" w:rsidR="000D2539" w:rsidRPr="002A733C" w:rsidRDefault="0019779B" w:rsidP="0019779B">
            <w:r>
              <w:t>Job Title</w:t>
            </w:r>
            <w:r w:rsidR="003A78F2">
              <w:t xml:space="preserve"> / Título profesional</w:t>
            </w:r>
          </w:p>
        </w:tc>
        <w:tc>
          <w:tcPr>
            <w:tcW w:w="2402" w:type="dxa"/>
            <w:gridSpan w:val="6"/>
            <w:tcBorders>
              <w:right w:val="single" w:sz="4" w:space="0" w:color="C0C0C0"/>
            </w:tcBorders>
            <w:vAlign w:val="center"/>
          </w:tcPr>
          <w:p w14:paraId="236A42FD" w14:textId="77777777" w:rsidR="000D2539" w:rsidRPr="002A733C" w:rsidRDefault="000D2539" w:rsidP="0019779B"/>
        </w:tc>
        <w:tc>
          <w:tcPr>
            <w:tcW w:w="1378" w:type="dxa"/>
            <w:gridSpan w:val="3"/>
            <w:tcBorders>
              <w:left w:val="single" w:sz="4" w:space="0" w:color="C0C0C0"/>
            </w:tcBorders>
            <w:vAlign w:val="center"/>
          </w:tcPr>
          <w:p w14:paraId="3E989DAE" w14:textId="537D578D" w:rsidR="000D2539" w:rsidRPr="002A733C" w:rsidRDefault="000D2539" w:rsidP="0019779B">
            <w:r w:rsidRPr="002A733C">
              <w:t>Starting Salary</w:t>
            </w:r>
            <w:r w:rsidR="003A78F2">
              <w:t xml:space="preserve"> / Salario inicial</w:t>
            </w:r>
          </w:p>
        </w:tc>
        <w:tc>
          <w:tcPr>
            <w:tcW w:w="1450" w:type="dxa"/>
            <w:gridSpan w:val="3"/>
            <w:tcBorders>
              <w:right w:val="single" w:sz="4" w:space="0" w:color="C0C0C0"/>
            </w:tcBorders>
            <w:vAlign w:val="center"/>
          </w:tcPr>
          <w:p w14:paraId="7FE5F7C5" w14:textId="77777777" w:rsidR="000D2539" w:rsidRPr="002A733C" w:rsidRDefault="000D2539" w:rsidP="0019779B">
            <w:r w:rsidRPr="002A733C">
              <w:t>$</w:t>
            </w:r>
          </w:p>
        </w:tc>
        <w:tc>
          <w:tcPr>
            <w:tcW w:w="1880" w:type="dxa"/>
            <w:gridSpan w:val="4"/>
            <w:tcBorders>
              <w:left w:val="single" w:sz="4" w:space="0" w:color="C0C0C0"/>
            </w:tcBorders>
            <w:vAlign w:val="center"/>
          </w:tcPr>
          <w:p w14:paraId="345F3F6C" w14:textId="7DE1E216" w:rsidR="000D2539" w:rsidRPr="002A733C" w:rsidRDefault="000D2539" w:rsidP="0019779B">
            <w:r w:rsidRPr="002A733C">
              <w:t>Ending Salary</w:t>
            </w:r>
            <w:r w:rsidR="003A78F2">
              <w:t xml:space="preserve"> / Salario final</w:t>
            </w:r>
          </w:p>
        </w:tc>
        <w:tc>
          <w:tcPr>
            <w:tcW w:w="1976" w:type="dxa"/>
            <w:gridSpan w:val="5"/>
            <w:vAlign w:val="center"/>
          </w:tcPr>
          <w:p w14:paraId="4510D9A4" w14:textId="77777777" w:rsidR="000D2539" w:rsidRPr="002A733C" w:rsidRDefault="000D2539" w:rsidP="0019779B">
            <w:r w:rsidRPr="002A733C">
              <w:t>$</w:t>
            </w:r>
          </w:p>
        </w:tc>
      </w:tr>
      <w:tr w:rsidR="004C2FEE" w:rsidRPr="002A733C" w14:paraId="4771BA70"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8"/>
          <w:jc w:val="center"/>
        </w:trPr>
        <w:tc>
          <w:tcPr>
            <w:tcW w:w="1520" w:type="dxa"/>
            <w:gridSpan w:val="3"/>
            <w:vAlign w:val="center"/>
          </w:tcPr>
          <w:p w14:paraId="17EB2DB1" w14:textId="4E9984AC" w:rsidR="000D2539" w:rsidRPr="002A733C" w:rsidRDefault="000D2539" w:rsidP="0019779B">
            <w:r w:rsidRPr="002A733C">
              <w:t>Responsibilities</w:t>
            </w:r>
            <w:r w:rsidR="003A78F2">
              <w:t xml:space="preserve"> / Responsabilidades</w:t>
            </w:r>
          </w:p>
        </w:tc>
        <w:tc>
          <w:tcPr>
            <w:tcW w:w="9356" w:type="dxa"/>
            <w:gridSpan w:val="24"/>
            <w:vAlign w:val="center"/>
          </w:tcPr>
          <w:p w14:paraId="34449E17" w14:textId="77777777" w:rsidR="000D2539" w:rsidRPr="002A733C" w:rsidRDefault="000D2539" w:rsidP="0019779B"/>
        </w:tc>
      </w:tr>
      <w:tr w:rsidR="0019779B" w:rsidRPr="002A733C" w14:paraId="2E9E5E6B"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8"/>
          <w:jc w:val="center"/>
        </w:trPr>
        <w:tc>
          <w:tcPr>
            <w:tcW w:w="890" w:type="dxa"/>
            <w:vAlign w:val="center"/>
          </w:tcPr>
          <w:p w14:paraId="710A2B9B" w14:textId="07EB557E" w:rsidR="000D2539" w:rsidRPr="002A733C" w:rsidRDefault="000D2539" w:rsidP="0019779B">
            <w:r w:rsidRPr="002A733C">
              <w:t>From</w:t>
            </w:r>
            <w:r w:rsidR="003A78F2">
              <w:t xml:space="preserve"> / De</w:t>
            </w:r>
          </w:p>
        </w:tc>
        <w:tc>
          <w:tcPr>
            <w:tcW w:w="630" w:type="dxa"/>
            <w:gridSpan w:val="2"/>
            <w:vAlign w:val="center"/>
          </w:tcPr>
          <w:p w14:paraId="2E37E01B" w14:textId="77777777" w:rsidR="000D2539" w:rsidRPr="002A733C" w:rsidRDefault="000D2539" w:rsidP="0019779B"/>
        </w:tc>
        <w:tc>
          <w:tcPr>
            <w:tcW w:w="630" w:type="dxa"/>
            <w:gridSpan w:val="5"/>
            <w:vAlign w:val="center"/>
          </w:tcPr>
          <w:p w14:paraId="309D3CF5" w14:textId="2E3E561B" w:rsidR="000D2539" w:rsidRPr="002A733C" w:rsidRDefault="000D2539" w:rsidP="0019779B">
            <w:r w:rsidRPr="002A733C">
              <w:t>To</w:t>
            </w:r>
            <w:r w:rsidR="003A78F2">
              <w:t xml:space="preserve"> / A</w:t>
            </w:r>
          </w:p>
        </w:tc>
        <w:tc>
          <w:tcPr>
            <w:tcW w:w="579" w:type="dxa"/>
            <w:tcBorders>
              <w:right w:val="single" w:sz="4" w:space="0" w:color="C0C0C0"/>
            </w:tcBorders>
            <w:vAlign w:val="center"/>
          </w:tcPr>
          <w:p w14:paraId="1B3851FB" w14:textId="77777777" w:rsidR="000D2539" w:rsidRPr="002A733C" w:rsidRDefault="000D2539" w:rsidP="0019779B"/>
        </w:tc>
        <w:tc>
          <w:tcPr>
            <w:tcW w:w="2031" w:type="dxa"/>
            <w:gridSpan w:val="5"/>
            <w:tcBorders>
              <w:left w:val="single" w:sz="4" w:space="0" w:color="C0C0C0"/>
            </w:tcBorders>
            <w:vAlign w:val="center"/>
          </w:tcPr>
          <w:p w14:paraId="5AADCEE4" w14:textId="131653D9" w:rsidR="000D2539" w:rsidRPr="002A733C" w:rsidRDefault="007E56C4" w:rsidP="0019779B">
            <w:r w:rsidRPr="002A733C">
              <w:t>Reason for L</w:t>
            </w:r>
            <w:r w:rsidR="000D2539" w:rsidRPr="002A733C">
              <w:t>eaving</w:t>
            </w:r>
            <w:r w:rsidR="003A78F2">
              <w:t xml:space="preserve"> / Razón para irse</w:t>
            </w:r>
          </w:p>
        </w:tc>
        <w:tc>
          <w:tcPr>
            <w:tcW w:w="6116" w:type="dxa"/>
            <w:gridSpan w:val="13"/>
            <w:vAlign w:val="center"/>
          </w:tcPr>
          <w:p w14:paraId="58E6F052" w14:textId="77777777" w:rsidR="000D2539" w:rsidRPr="002A733C" w:rsidRDefault="000D2539" w:rsidP="0019779B"/>
        </w:tc>
      </w:tr>
      <w:tr w:rsidR="008D40FF" w:rsidRPr="002A733C" w14:paraId="3D4D3F95"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8"/>
          <w:jc w:val="center"/>
        </w:trPr>
        <w:tc>
          <w:tcPr>
            <w:tcW w:w="4760" w:type="dxa"/>
            <w:gridSpan w:val="14"/>
            <w:vAlign w:val="center"/>
          </w:tcPr>
          <w:p w14:paraId="0C99068A" w14:textId="644B3B48" w:rsidR="000D2539" w:rsidRPr="002A733C" w:rsidRDefault="000D2539" w:rsidP="0019779B">
            <w:r w:rsidRPr="002A733C">
              <w:t>May we contact your previous supervisor for a reference?</w:t>
            </w:r>
            <w:r w:rsidR="003A78F2">
              <w:t xml:space="preserve"> / Podemos contactar a su supervisor anterior para una referencia</w:t>
            </w:r>
            <w:r w:rsidR="000B70D1">
              <w:t>?</w:t>
            </w:r>
          </w:p>
        </w:tc>
        <w:tc>
          <w:tcPr>
            <w:tcW w:w="810" w:type="dxa"/>
            <w:vAlign w:val="center"/>
          </w:tcPr>
          <w:p w14:paraId="659CA38A" w14:textId="77777777" w:rsidR="000D2539" w:rsidRPr="002A733C" w:rsidRDefault="000D2539" w:rsidP="00CA28E6">
            <w:r w:rsidRPr="002A733C">
              <w:t>YES</w:t>
            </w:r>
            <w:r w:rsidR="0019779B">
              <w:t xml:space="preserve">  </w:t>
            </w:r>
            <w:r w:rsidR="00013BFF"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5648B8">
              <w:rPr>
                <w:rStyle w:val="CheckBoxChar"/>
              </w:rPr>
            </w:r>
            <w:r w:rsidR="005648B8">
              <w:rPr>
                <w:rStyle w:val="CheckBoxChar"/>
              </w:rPr>
              <w:fldChar w:fldCharType="separate"/>
            </w:r>
            <w:r w:rsidR="00013BFF" w:rsidRPr="0019779B">
              <w:rPr>
                <w:rStyle w:val="CheckBoxChar"/>
              </w:rPr>
              <w:fldChar w:fldCharType="end"/>
            </w:r>
          </w:p>
        </w:tc>
        <w:tc>
          <w:tcPr>
            <w:tcW w:w="810" w:type="dxa"/>
            <w:gridSpan w:val="2"/>
            <w:vAlign w:val="center"/>
          </w:tcPr>
          <w:p w14:paraId="453AC2F1" w14:textId="77777777" w:rsidR="000D2539" w:rsidRPr="002A733C" w:rsidRDefault="000D2539" w:rsidP="00CA28E6">
            <w:r w:rsidRPr="002A733C">
              <w:t>NO</w:t>
            </w:r>
            <w:r w:rsidR="0019779B">
              <w:t xml:space="preserve">  </w:t>
            </w:r>
            <w:r w:rsidR="00013BFF"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5648B8">
              <w:rPr>
                <w:rStyle w:val="CheckBoxChar"/>
              </w:rPr>
            </w:r>
            <w:r w:rsidR="005648B8">
              <w:rPr>
                <w:rStyle w:val="CheckBoxChar"/>
              </w:rPr>
              <w:fldChar w:fldCharType="separate"/>
            </w:r>
            <w:r w:rsidR="00013BFF" w:rsidRPr="0019779B">
              <w:rPr>
                <w:rStyle w:val="CheckBoxChar"/>
              </w:rPr>
              <w:fldChar w:fldCharType="end"/>
            </w:r>
          </w:p>
        </w:tc>
        <w:tc>
          <w:tcPr>
            <w:tcW w:w="4496" w:type="dxa"/>
            <w:gridSpan w:val="10"/>
            <w:vAlign w:val="center"/>
          </w:tcPr>
          <w:p w14:paraId="7A558145" w14:textId="77777777" w:rsidR="000D2539" w:rsidRPr="002A733C" w:rsidRDefault="000D2539" w:rsidP="0019779B"/>
        </w:tc>
      </w:tr>
      <w:tr w:rsidR="0019779B" w:rsidRPr="002A733C" w14:paraId="1DB12A7F"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18"/>
          <w:jc w:val="center"/>
        </w:trPr>
        <w:tc>
          <w:tcPr>
            <w:tcW w:w="1790" w:type="dxa"/>
            <w:gridSpan w:val="6"/>
            <w:vAlign w:val="center"/>
          </w:tcPr>
          <w:p w14:paraId="578D195C" w14:textId="653F043F" w:rsidR="000D2539" w:rsidRPr="002A733C" w:rsidRDefault="000D2539" w:rsidP="0019779B">
            <w:r w:rsidRPr="002A733C">
              <w:t>Company</w:t>
            </w:r>
            <w:r w:rsidR="000B70D1">
              <w:t xml:space="preserve"> / Empresa</w:t>
            </w:r>
          </w:p>
        </w:tc>
        <w:tc>
          <w:tcPr>
            <w:tcW w:w="3780" w:type="dxa"/>
            <w:gridSpan w:val="9"/>
            <w:tcBorders>
              <w:right w:val="single" w:sz="4" w:space="0" w:color="C0C0C0"/>
            </w:tcBorders>
            <w:vAlign w:val="center"/>
          </w:tcPr>
          <w:p w14:paraId="5B12BD48" w14:textId="77777777" w:rsidR="000D2539" w:rsidRPr="002A733C" w:rsidRDefault="000D2539" w:rsidP="0019779B"/>
        </w:tc>
        <w:tc>
          <w:tcPr>
            <w:tcW w:w="810" w:type="dxa"/>
            <w:gridSpan w:val="2"/>
            <w:tcBorders>
              <w:left w:val="single" w:sz="4" w:space="0" w:color="C0C0C0"/>
            </w:tcBorders>
            <w:vAlign w:val="center"/>
          </w:tcPr>
          <w:p w14:paraId="78F44B58" w14:textId="7151C447" w:rsidR="000D2539" w:rsidRPr="002A733C" w:rsidRDefault="000D2539" w:rsidP="0019779B">
            <w:r w:rsidRPr="002A733C">
              <w:t>Phone</w:t>
            </w:r>
            <w:r w:rsidR="000B70D1">
              <w:t xml:space="preserve"> / Teléfono</w:t>
            </w:r>
          </w:p>
        </w:tc>
        <w:tc>
          <w:tcPr>
            <w:tcW w:w="4496" w:type="dxa"/>
            <w:gridSpan w:val="10"/>
            <w:vAlign w:val="center"/>
          </w:tcPr>
          <w:p w14:paraId="4EFB6727" w14:textId="77777777" w:rsidR="000D2539" w:rsidRPr="002A733C" w:rsidRDefault="000D2539" w:rsidP="0019779B">
            <w:r w:rsidRPr="002A733C">
              <w:t>(         )</w:t>
            </w:r>
          </w:p>
        </w:tc>
      </w:tr>
      <w:tr w:rsidR="0019779B" w:rsidRPr="002A733C" w14:paraId="0CE45305"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54"/>
          <w:jc w:val="center"/>
        </w:trPr>
        <w:tc>
          <w:tcPr>
            <w:tcW w:w="1790" w:type="dxa"/>
            <w:gridSpan w:val="6"/>
            <w:vAlign w:val="center"/>
          </w:tcPr>
          <w:p w14:paraId="30B8101F" w14:textId="4A30FEC0" w:rsidR="000D2539" w:rsidRPr="002A733C" w:rsidRDefault="000D2539" w:rsidP="0019779B">
            <w:r w:rsidRPr="002A733C">
              <w:t>Address</w:t>
            </w:r>
            <w:r w:rsidR="000B70D1">
              <w:t xml:space="preserve"> / </w:t>
            </w:r>
            <w:r w:rsidR="005648B8">
              <w:t>Direccion</w:t>
            </w:r>
          </w:p>
        </w:tc>
        <w:tc>
          <w:tcPr>
            <w:tcW w:w="3780" w:type="dxa"/>
            <w:gridSpan w:val="9"/>
            <w:tcBorders>
              <w:right w:val="single" w:sz="4" w:space="0" w:color="C0C0C0"/>
            </w:tcBorders>
            <w:vAlign w:val="center"/>
          </w:tcPr>
          <w:p w14:paraId="204F41C4" w14:textId="77777777" w:rsidR="000D2539" w:rsidRPr="002A733C" w:rsidRDefault="000D2539" w:rsidP="0019779B"/>
        </w:tc>
        <w:tc>
          <w:tcPr>
            <w:tcW w:w="2160" w:type="dxa"/>
            <w:gridSpan w:val="5"/>
            <w:tcBorders>
              <w:left w:val="single" w:sz="4" w:space="0" w:color="C0C0C0"/>
            </w:tcBorders>
            <w:vAlign w:val="center"/>
          </w:tcPr>
          <w:p w14:paraId="1B9AC124" w14:textId="04555F80" w:rsidR="000B70D1" w:rsidRPr="002A733C" w:rsidRDefault="000D2539" w:rsidP="0019779B">
            <w:r w:rsidRPr="002A733C">
              <w:t>Supervisor</w:t>
            </w:r>
            <w:r w:rsidR="000B70D1">
              <w:t xml:space="preserve"> / Salario inicial</w:t>
            </w:r>
          </w:p>
        </w:tc>
        <w:tc>
          <w:tcPr>
            <w:tcW w:w="3146" w:type="dxa"/>
            <w:gridSpan w:val="7"/>
            <w:vAlign w:val="center"/>
          </w:tcPr>
          <w:p w14:paraId="1AF039C1" w14:textId="77777777" w:rsidR="000D2539" w:rsidRPr="002A733C" w:rsidRDefault="000D2539" w:rsidP="0019779B"/>
        </w:tc>
      </w:tr>
      <w:tr w:rsidR="001059A0" w:rsidRPr="002A733C" w14:paraId="0D8C3B10" w14:textId="77777777" w:rsidTr="00AF5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8"/>
          <w:jc w:val="center"/>
        </w:trPr>
        <w:tc>
          <w:tcPr>
            <w:tcW w:w="1790" w:type="dxa"/>
            <w:gridSpan w:val="6"/>
            <w:vAlign w:val="center"/>
          </w:tcPr>
          <w:p w14:paraId="2E51993F" w14:textId="7203F4E5" w:rsidR="000D2539" w:rsidRPr="002A733C" w:rsidRDefault="000D2539" w:rsidP="0019779B">
            <w:r w:rsidRPr="002A733C">
              <w:t>Job Title</w:t>
            </w:r>
            <w:r w:rsidR="00207B2B">
              <w:t xml:space="preserve"> / Título profesional</w:t>
            </w:r>
          </w:p>
        </w:tc>
        <w:tc>
          <w:tcPr>
            <w:tcW w:w="2402" w:type="dxa"/>
            <w:gridSpan w:val="6"/>
            <w:tcBorders>
              <w:right w:val="single" w:sz="4" w:space="0" w:color="C0C0C0"/>
            </w:tcBorders>
            <w:vAlign w:val="center"/>
          </w:tcPr>
          <w:p w14:paraId="0B70C2BB" w14:textId="77777777" w:rsidR="000D2539" w:rsidRPr="002A733C" w:rsidRDefault="000D2539" w:rsidP="0019779B"/>
        </w:tc>
        <w:tc>
          <w:tcPr>
            <w:tcW w:w="1378" w:type="dxa"/>
            <w:gridSpan w:val="3"/>
            <w:tcBorders>
              <w:left w:val="single" w:sz="4" w:space="0" w:color="C0C0C0"/>
            </w:tcBorders>
            <w:vAlign w:val="center"/>
          </w:tcPr>
          <w:p w14:paraId="7FEB464A" w14:textId="414AEBFF" w:rsidR="000D2539" w:rsidRPr="002A733C" w:rsidRDefault="000D2539" w:rsidP="0019779B">
            <w:r w:rsidRPr="002A733C">
              <w:t>Starting Salary</w:t>
            </w:r>
            <w:r w:rsidR="00207B2B">
              <w:t xml:space="preserve"> / Salario incial</w:t>
            </w:r>
          </w:p>
        </w:tc>
        <w:tc>
          <w:tcPr>
            <w:tcW w:w="1450" w:type="dxa"/>
            <w:gridSpan w:val="3"/>
            <w:tcBorders>
              <w:right w:val="single" w:sz="4" w:space="0" w:color="C0C0C0"/>
            </w:tcBorders>
            <w:vAlign w:val="center"/>
          </w:tcPr>
          <w:p w14:paraId="7FF47439" w14:textId="77777777" w:rsidR="000D2539" w:rsidRPr="002A733C" w:rsidRDefault="000D2539" w:rsidP="0019779B">
            <w:r w:rsidRPr="002A733C">
              <w:t>$</w:t>
            </w:r>
          </w:p>
        </w:tc>
        <w:tc>
          <w:tcPr>
            <w:tcW w:w="1880" w:type="dxa"/>
            <w:gridSpan w:val="4"/>
            <w:tcBorders>
              <w:left w:val="single" w:sz="4" w:space="0" w:color="C0C0C0"/>
            </w:tcBorders>
            <w:vAlign w:val="center"/>
          </w:tcPr>
          <w:p w14:paraId="601BABE9" w14:textId="57DB874A" w:rsidR="000D2539" w:rsidRPr="002A733C" w:rsidRDefault="000D2539" w:rsidP="0019779B">
            <w:r w:rsidRPr="002A733C">
              <w:t>Ending Salary</w:t>
            </w:r>
            <w:r w:rsidR="00207B2B">
              <w:t xml:space="preserve"> / Salario final</w:t>
            </w:r>
          </w:p>
        </w:tc>
        <w:tc>
          <w:tcPr>
            <w:tcW w:w="1976" w:type="dxa"/>
            <w:gridSpan w:val="5"/>
            <w:vAlign w:val="center"/>
          </w:tcPr>
          <w:p w14:paraId="209EF791" w14:textId="77777777" w:rsidR="000D2539" w:rsidRPr="002A733C" w:rsidRDefault="000D2539" w:rsidP="0019779B">
            <w:r w:rsidRPr="002A733C">
              <w:t>$</w:t>
            </w:r>
          </w:p>
        </w:tc>
      </w:tr>
      <w:tr w:rsidR="004C2FEE" w:rsidRPr="002A733C" w14:paraId="6D7461D2"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8"/>
          <w:jc w:val="center"/>
        </w:trPr>
        <w:tc>
          <w:tcPr>
            <w:tcW w:w="1520" w:type="dxa"/>
            <w:gridSpan w:val="3"/>
            <w:vAlign w:val="center"/>
          </w:tcPr>
          <w:p w14:paraId="57C28FEE" w14:textId="7AE8499B" w:rsidR="000D2539" w:rsidRPr="002A733C" w:rsidRDefault="000D2539" w:rsidP="0019779B">
            <w:r w:rsidRPr="002A733C">
              <w:t>Responsibilities</w:t>
            </w:r>
            <w:r w:rsidR="00207B2B">
              <w:t xml:space="preserve"> / Responsabilidades</w:t>
            </w:r>
          </w:p>
        </w:tc>
        <w:tc>
          <w:tcPr>
            <w:tcW w:w="9356" w:type="dxa"/>
            <w:gridSpan w:val="24"/>
            <w:vAlign w:val="center"/>
          </w:tcPr>
          <w:p w14:paraId="5E18835D" w14:textId="77777777" w:rsidR="000D2539" w:rsidRPr="002A733C" w:rsidRDefault="000D2539" w:rsidP="0019779B"/>
        </w:tc>
      </w:tr>
      <w:tr w:rsidR="0019779B" w:rsidRPr="002A733C" w14:paraId="7014CF1D"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26"/>
          <w:jc w:val="center"/>
        </w:trPr>
        <w:tc>
          <w:tcPr>
            <w:tcW w:w="890" w:type="dxa"/>
            <w:vAlign w:val="center"/>
          </w:tcPr>
          <w:p w14:paraId="24D9A9BB" w14:textId="5FF7C91B" w:rsidR="000D2539" w:rsidRPr="002A733C" w:rsidRDefault="000D2539" w:rsidP="0019779B">
            <w:r w:rsidRPr="002A733C">
              <w:t>From</w:t>
            </w:r>
            <w:r w:rsidR="00207B2B">
              <w:t xml:space="preserve"> / De</w:t>
            </w:r>
          </w:p>
        </w:tc>
        <w:tc>
          <w:tcPr>
            <w:tcW w:w="630" w:type="dxa"/>
            <w:gridSpan w:val="2"/>
            <w:vAlign w:val="center"/>
          </w:tcPr>
          <w:p w14:paraId="4D5128E6" w14:textId="77777777" w:rsidR="000D2539" w:rsidRPr="002A733C" w:rsidRDefault="000D2539" w:rsidP="0019779B"/>
        </w:tc>
        <w:tc>
          <w:tcPr>
            <w:tcW w:w="630" w:type="dxa"/>
            <w:gridSpan w:val="5"/>
            <w:vAlign w:val="center"/>
          </w:tcPr>
          <w:p w14:paraId="3D9AE1B6" w14:textId="44583734" w:rsidR="000D2539" w:rsidRPr="002A733C" w:rsidRDefault="000D2539" w:rsidP="0019779B">
            <w:r w:rsidRPr="002A733C">
              <w:t>To</w:t>
            </w:r>
            <w:r w:rsidR="00207B2B">
              <w:t xml:space="preserve"> / A</w:t>
            </w:r>
          </w:p>
        </w:tc>
        <w:tc>
          <w:tcPr>
            <w:tcW w:w="579" w:type="dxa"/>
            <w:tcBorders>
              <w:right w:val="single" w:sz="4" w:space="0" w:color="C0C0C0"/>
            </w:tcBorders>
            <w:vAlign w:val="center"/>
          </w:tcPr>
          <w:p w14:paraId="79D1DB01" w14:textId="77777777" w:rsidR="000D2539" w:rsidRPr="002A733C" w:rsidRDefault="000D2539" w:rsidP="0019779B"/>
        </w:tc>
        <w:tc>
          <w:tcPr>
            <w:tcW w:w="2031" w:type="dxa"/>
            <w:gridSpan w:val="5"/>
            <w:tcBorders>
              <w:left w:val="single" w:sz="4" w:space="0" w:color="C0C0C0"/>
            </w:tcBorders>
            <w:vAlign w:val="center"/>
          </w:tcPr>
          <w:p w14:paraId="02CBB80B" w14:textId="793C0580" w:rsidR="000D2539" w:rsidRPr="002A733C" w:rsidRDefault="007E56C4" w:rsidP="0019779B">
            <w:r w:rsidRPr="002A733C">
              <w:t>Reason for L</w:t>
            </w:r>
            <w:r w:rsidR="000D2539" w:rsidRPr="002A733C">
              <w:t>eaving</w:t>
            </w:r>
            <w:r w:rsidR="00207B2B">
              <w:t xml:space="preserve"> / Razón para irse</w:t>
            </w:r>
          </w:p>
        </w:tc>
        <w:tc>
          <w:tcPr>
            <w:tcW w:w="6116" w:type="dxa"/>
            <w:gridSpan w:val="13"/>
            <w:vAlign w:val="center"/>
          </w:tcPr>
          <w:p w14:paraId="5C602914" w14:textId="77777777" w:rsidR="000D2539" w:rsidRPr="002A733C" w:rsidRDefault="000D2539" w:rsidP="0019779B"/>
        </w:tc>
      </w:tr>
      <w:tr w:rsidR="00CA28E6" w:rsidRPr="002A733C" w14:paraId="1315620C" w14:textId="77777777" w:rsidTr="00B36F9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77"/>
          <w:jc w:val="center"/>
        </w:trPr>
        <w:tc>
          <w:tcPr>
            <w:tcW w:w="4760" w:type="dxa"/>
            <w:gridSpan w:val="14"/>
            <w:vAlign w:val="center"/>
          </w:tcPr>
          <w:p w14:paraId="66B3E2E7" w14:textId="77777777" w:rsidR="000D2539" w:rsidRDefault="000D2539" w:rsidP="0019779B">
            <w:r w:rsidRPr="002A733C">
              <w:t>May we contact your previous supervisor for a reference?</w:t>
            </w:r>
            <w:r w:rsidR="00207B2B">
              <w:t xml:space="preserve"> /</w:t>
            </w:r>
          </w:p>
          <w:p w14:paraId="695A7D20" w14:textId="7E4FA1A9" w:rsidR="00207B2B" w:rsidRPr="002A733C" w:rsidRDefault="00CD59FD" w:rsidP="0019779B">
            <w:r>
              <w:t>Podemos contactar a su supervisor anterior para una referencia?</w:t>
            </w:r>
          </w:p>
        </w:tc>
        <w:tc>
          <w:tcPr>
            <w:tcW w:w="810" w:type="dxa"/>
            <w:vAlign w:val="center"/>
          </w:tcPr>
          <w:p w14:paraId="4F7F1C8D" w14:textId="77777777" w:rsidR="000D2539" w:rsidRPr="002A733C" w:rsidRDefault="002D486E" w:rsidP="00CA28E6">
            <w:r w:rsidRPr="002A733C">
              <w:t>YES</w:t>
            </w:r>
            <w:r>
              <w:t xml:space="preserve">  </w:t>
            </w:r>
            <w:r w:rsidR="00013BFF"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5648B8">
              <w:rPr>
                <w:rStyle w:val="CheckBoxChar"/>
              </w:rPr>
            </w:r>
            <w:r w:rsidR="005648B8">
              <w:rPr>
                <w:rStyle w:val="CheckBoxChar"/>
              </w:rPr>
              <w:fldChar w:fldCharType="separate"/>
            </w:r>
            <w:r w:rsidR="00013BFF" w:rsidRPr="0019779B">
              <w:rPr>
                <w:rStyle w:val="CheckBoxChar"/>
              </w:rPr>
              <w:fldChar w:fldCharType="end"/>
            </w:r>
          </w:p>
        </w:tc>
        <w:tc>
          <w:tcPr>
            <w:tcW w:w="810" w:type="dxa"/>
            <w:gridSpan w:val="2"/>
            <w:vAlign w:val="center"/>
          </w:tcPr>
          <w:p w14:paraId="5A772496" w14:textId="77777777" w:rsidR="000D2539" w:rsidRPr="002A733C" w:rsidRDefault="002D486E" w:rsidP="00CA28E6">
            <w:r w:rsidRPr="002A733C">
              <w:t>NO</w:t>
            </w:r>
            <w:r>
              <w:t xml:space="preserve">  </w:t>
            </w:r>
            <w:r w:rsidR="00013BFF"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5648B8">
              <w:rPr>
                <w:rStyle w:val="CheckBoxChar"/>
              </w:rPr>
            </w:r>
            <w:r w:rsidR="005648B8">
              <w:rPr>
                <w:rStyle w:val="CheckBoxChar"/>
              </w:rPr>
              <w:fldChar w:fldCharType="separate"/>
            </w:r>
            <w:r w:rsidR="00013BFF" w:rsidRPr="0019779B">
              <w:rPr>
                <w:rStyle w:val="CheckBoxChar"/>
              </w:rPr>
              <w:fldChar w:fldCharType="end"/>
            </w:r>
          </w:p>
        </w:tc>
        <w:tc>
          <w:tcPr>
            <w:tcW w:w="4496" w:type="dxa"/>
            <w:gridSpan w:val="10"/>
            <w:vAlign w:val="center"/>
          </w:tcPr>
          <w:p w14:paraId="27C386C1" w14:textId="77777777" w:rsidR="000D2539" w:rsidRPr="002A733C" w:rsidRDefault="000D2539" w:rsidP="0019779B"/>
        </w:tc>
      </w:tr>
      <w:tr w:rsidR="000D2539" w:rsidRPr="002A733C" w14:paraId="2EB87C32" w14:textId="77777777" w:rsidTr="00085C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73"/>
          <w:jc w:val="center"/>
        </w:trPr>
        <w:tc>
          <w:tcPr>
            <w:tcW w:w="10876" w:type="dxa"/>
            <w:gridSpan w:val="27"/>
            <w:shd w:val="clear" w:color="auto" w:fill="E6E6E6"/>
            <w:vAlign w:val="center"/>
          </w:tcPr>
          <w:p w14:paraId="151A5841" w14:textId="46097D4A" w:rsidR="000D2539" w:rsidRPr="00F264EB" w:rsidRDefault="002B468B" w:rsidP="00F264EB">
            <w:pPr>
              <w:pStyle w:val="Heading2"/>
            </w:pPr>
            <w:r>
              <w:t xml:space="preserve">notices, </w:t>
            </w:r>
            <w:r w:rsidR="000D2539" w:rsidRPr="00F264EB">
              <w:t>Disclaimer and Signature</w:t>
            </w:r>
          </w:p>
        </w:tc>
      </w:tr>
      <w:tr w:rsidR="000D2539" w:rsidRPr="002A733C" w14:paraId="4CDA24C1" w14:textId="77777777" w:rsidTr="00085C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298"/>
          <w:jc w:val="center"/>
        </w:trPr>
        <w:tc>
          <w:tcPr>
            <w:tcW w:w="10876" w:type="dxa"/>
            <w:gridSpan w:val="27"/>
            <w:tcBorders>
              <w:top w:val="nil"/>
              <w:bottom w:val="single" w:sz="4" w:space="0" w:color="C0C0C0"/>
            </w:tcBorders>
            <w:vAlign w:val="center"/>
          </w:tcPr>
          <w:p w14:paraId="3BDACFF5" w14:textId="77777777" w:rsidR="005E6C18" w:rsidRDefault="0035542A" w:rsidP="005E6C18">
            <w:pPr>
              <w:pStyle w:val="Disclaimer"/>
            </w:pPr>
            <w:r>
              <w:t>In compliance with federal law, all persons hired will be required to verify identity and eligibility to work in the United States and to complete the required employment eligibility verification document upon hire.</w:t>
            </w:r>
            <w:r w:rsidR="005E6C18">
              <w:t xml:space="preserve"> </w:t>
            </w:r>
          </w:p>
          <w:p w14:paraId="3CB0177E" w14:textId="1E0D785B" w:rsidR="005E6C18" w:rsidRPr="005E6C18" w:rsidRDefault="002B468B" w:rsidP="005E6C18">
            <w:pPr>
              <w:pStyle w:val="Disclaimer"/>
            </w:pPr>
            <w:r>
              <w:t xml:space="preserve">We are an Equal Opportunity Employer. We do not discriminate on the basis of race, religion, color, sex, age, national origin, disability or any other protected class under federal or state law. </w:t>
            </w:r>
            <w:r w:rsidR="00E923AF">
              <w:t>All employees hired by JCP Farms are employed at-will.</w:t>
            </w:r>
            <w:r w:rsidR="00A4505C">
              <w:t xml:space="preserve"> </w:t>
            </w:r>
            <w:r w:rsidR="000D2539" w:rsidRPr="002A733C">
              <w:t>I certify that my answers are true and complete to the best of my knowledge</w:t>
            </w:r>
            <w:r w:rsidR="00626994">
              <w:t>.</w:t>
            </w:r>
            <w:r w:rsidR="00CD59FD">
              <w:t xml:space="preserve"> </w:t>
            </w:r>
            <w:r w:rsidR="000D2539" w:rsidRPr="002A733C">
              <w:t>If this application leads to employment, I understand that false or misleading information in my application or interview may result in my release.</w:t>
            </w:r>
            <w:r w:rsidR="00CD59FD">
              <w:t xml:space="preserve"> </w:t>
            </w:r>
          </w:p>
          <w:p w14:paraId="4A820C1F" w14:textId="77777777" w:rsidR="005E6C18" w:rsidRDefault="005E6C18" w:rsidP="005E6C18">
            <w:pPr>
              <w:pStyle w:val="Disclaimer"/>
            </w:pPr>
            <w:r>
              <w:t xml:space="preserve">De conformidad con la ley federal, todas las presonas contratadas deberán verificar su identidad y elegibilidad para trabajar en los Estados Unidos y completer el document de verificación de elegibilidad de empleo requerido al momento de la contratación. </w:t>
            </w:r>
          </w:p>
          <w:p w14:paraId="7A17E8CF" w14:textId="77777777" w:rsidR="005E6C18" w:rsidRDefault="005E6C18" w:rsidP="005E6C18">
            <w:pPr>
              <w:pStyle w:val="Disclaimer"/>
            </w:pPr>
            <w:r>
              <w:t>Somos un empleador que ofrece igualdad de oportunidades. No discriminamos por motivos de raza, religion, color, sexo, edad, nacionalidad, discapcidad o cualquier otra clase protegida por la ley federal o estatal. Todos los empleados contratados por JCP Farms son empleados a voluntad.</w:t>
            </w:r>
          </w:p>
          <w:p w14:paraId="024B4E74" w14:textId="77777777" w:rsidR="005E6C18" w:rsidRPr="009F0C42" w:rsidRDefault="005E6C18" w:rsidP="005E6C18">
            <w:pPr>
              <w:rPr>
                <w:b/>
                <w:color w:val="FF0000"/>
                <w:sz w:val="20"/>
                <w:szCs w:val="20"/>
              </w:rPr>
            </w:pPr>
            <w:r>
              <w:t>Certifico que mis respuestas son verdaderas y completes a mi leal saber y entender. Entiendo que se sompletará una verificaión de antecedents. Si esta solicitud conduce a un empleo, entiendo que la información falso o engañosa en mi solicitud o entrevista mi resultado en mi liberación.</w:t>
            </w:r>
          </w:p>
          <w:p w14:paraId="5D81850D" w14:textId="1C4DBFB4" w:rsidR="005E6C18" w:rsidRPr="002A733C" w:rsidRDefault="005E6C18" w:rsidP="005E6C18">
            <w:pPr>
              <w:pStyle w:val="Disclaimer"/>
            </w:pPr>
          </w:p>
        </w:tc>
      </w:tr>
      <w:tr w:rsidR="002D486E" w:rsidRPr="002A733C" w14:paraId="7F382A55" w14:textId="77777777" w:rsidTr="00085C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3"/>
          <w:jc w:val="center"/>
        </w:trPr>
        <w:tc>
          <w:tcPr>
            <w:tcW w:w="1430" w:type="dxa"/>
            <w:gridSpan w:val="2"/>
            <w:tcBorders>
              <w:top w:val="single" w:sz="4" w:space="0" w:color="C0C0C0"/>
              <w:right w:val="nil"/>
            </w:tcBorders>
            <w:vAlign w:val="center"/>
          </w:tcPr>
          <w:p w14:paraId="67C0E291" w14:textId="3E689FB4" w:rsidR="000D2539" w:rsidRPr="002A733C" w:rsidRDefault="000D2539" w:rsidP="0019779B">
            <w:r w:rsidRPr="009F73AE">
              <w:rPr>
                <w:highlight w:val="yellow"/>
              </w:rPr>
              <w:t>Signature</w:t>
            </w:r>
            <w:r w:rsidR="009F73AE" w:rsidRPr="009F73AE">
              <w:rPr>
                <w:highlight w:val="yellow"/>
              </w:rPr>
              <w:t xml:space="preserve"> / Firma</w:t>
            </w:r>
          </w:p>
        </w:tc>
        <w:tc>
          <w:tcPr>
            <w:tcW w:w="6390" w:type="dxa"/>
            <w:gridSpan w:val="19"/>
            <w:tcBorders>
              <w:top w:val="single" w:sz="4" w:space="0" w:color="C0C0C0"/>
              <w:left w:val="nil"/>
              <w:right w:val="nil"/>
            </w:tcBorders>
            <w:vAlign w:val="center"/>
          </w:tcPr>
          <w:p w14:paraId="6DC0C870" w14:textId="77777777" w:rsidR="000D2539" w:rsidRPr="002A733C" w:rsidRDefault="000D2539" w:rsidP="0019779B"/>
        </w:tc>
        <w:tc>
          <w:tcPr>
            <w:tcW w:w="1080" w:type="dxa"/>
            <w:tcBorders>
              <w:top w:val="single" w:sz="4" w:space="0" w:color="C0C0C0"/>
              <w:left w:val="nil"/>
              <w:right w:val="nil"/>
            </w:tcBorders>
            <w:vAlign w:val="center"/>
          </w:tcPr>
          <w:p w14:paraId="17D662E2" w14:textId="5647FF38" w:rsidR="000D2539" w:rsidRPr="00321639" w:rsidRDefault="000D2539" w:rsidP="0019779B">
            <w:pPr>
              <w:rPr>
                <w:highlight w:val="yellow"/>
              </w:rPr>
            </w:pPr>
            <w:r w:rsidRPr="00321639">
              <w:rPr>
                <w:highlight w:val="yellow"/>
              </w:rPr>
              <w:t>Date</w:t>
            </w:r>
            <w:r w:rsidR="009F73AE">
              <w:rPr>
                <w:highlight w:val="yellow"/>
              </w:rPr>
              <w:t xml:space="preserve"> / Fecha</w:t>
            </w:r>
          </w:p>
        </w:tc>
        <w:tc>
          <w:tcPr>
            <w:tcW w:w="1976" w:type="dxa"/>
            <w:gridSpan w:val="5"/>
            <w:tcBorders>
              <w:top w:val="single" w:sz="4" w:space="0" w:color="C0C0C0"/>
              <w:left w:val="nil"/>
            </w:tcBorders>
            <w:vAlign w:val="center"/>
          </w:tcPr>
          <w:p w14:paraId="169C24B0" w14:textId="77777777" w:rsidR="000D2539" w:rsidRPr="002A733C" w:rsidRDefault="000D2539" w:rsidP="0019779B"/>
        </w:tc>
      </w:tr>
    </w:tbl>
    <w:p w14:paraId="4B90577A" w14:textId="363AE115" w:rsidR="003D0332" w:rsidRDefault="003D0332" w:rsidP="002C1B81">
      <w:pPr>
        <w:rPr>
          <w:b/>
          <w:color w:val="FF0000"/>
          <w:sz w:val="20"/>
          <w:szCs w:val="20"/>
        </w:rPr>
      </w:pPr>
    </w:p>
    <w:p w14:paraId="0BD9A7DE" w14:textId="38099CD5" w:rsidR="005E6C18" w:rsidRDefault="005E6C18" w:rsidP="002C1B81">
      <w:pPr>
        <w:rPr>
          <w:b/>
          <w:color w:val="FF0000"/>
          <w:sz w:val="20"/>
          <w:szCs w:val="20"/>
        </w:rPr>
      </w:pPr>
    </w:p>
    <w:sectPr w:rsidR="005E6C18" w:rsidSect="00085C3C">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ED58F9"/>
    <w:multiLevelType w:val="hybridMultilevel"/>
    <w:tmpl w:val="082CE036"/>
    <w:lvl w:ilvl="0" w:tplc="9470FF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11"/>
    <w:rsid w:val="00003756"/>
    <w:rsid w:val="000071F7"/>
    <w:rsid w:val="000134FA"/>
    <w:rsid w:val="00013BFF"/>
    <w:rsid w:val="0002798A"/>
    <w:rsid w:val="00063EEE"/>
    <w:rsid w:val="0008130A"/>
    <w:rsid w:val="00083002"/>
    <w:rsid w:val="00085C3C"/>
    <w:rsid w:val="00087B85"/>
    <w:rsid w:val="000A01F1"/>
    <w:rsid w:val="000B70D1"/>
    <w:rsid w:val="000C1163"/>
    <w:rsid w:val="000D2539"/>
    <w:rsid w:val="000F2DF4"/>
    <w:rsid w:val="000F6783"/>
    <w:rsid w:val="00101CD9"/>
    <w:rsid w:val="001059A0"/>
    <w:rsid w:val="00112966"/>
    <w:rsid w:val="00120C95"/>
    <w:rsid w:val="0014663E"/>
    <w:rsid w:val="00180664"/>
    <w:rsid w:val="00185BA5"/>
    <w:rsid w:val="00195009"/>
    <w:rsid w:val="0019779B"/>
    <w:rsid w:val="001D000B"/>
    <w:rsid w:val="00207437"/>
    <w:rsid w:val="00207B2B"/>
    <w:rsid w:val="00250014"/>
    <w:rsid w:val="00254D4B"/>
    <w:rsid w:val="00275BB5"/>
    <w:rsid w:val="00286F6A"/>
    <w:rsid w:val="00291C8C"/>
    <w:rsid w:val="002A1ECE"/>
    <w:rsid w:val="002A2510"/>
    <w:rsid w:val="002A733C"/>
    <w:rsid w:val="002B468B"/>
    <w:rsid w:val="002B4D1D"/>
    <w:rsid w:val="002C10B1"/>
    <w:rsid w:val="002C1B81"/>
    <w:rsid w:val="002D222A"/>
    <w:rsid w:val="002D486E"/>
    <w:rsid w:val="00303E57"/>
    <w:rsid w:val="003076FD"/>
    <w:rsid w:val="00317005"/>
    <w:rsid w:val="00321639"/>
    <w:rsid w:val="00335259"/>
    <w:rsid w:val="0035542A"/>
    <w:rsid w:val="003929F1"/>
    <w:rsid w:val="00394A7A"/>
    <w:rsid w:val="003A1B63"/>
    <w:rsid w:val="003A41A1"/>
    <w:rsid w:val="003A78F2"/>
    <w:rsid w:val="003B2326"/>
    <w:rsid w:val="003C0B02"/>
    <w:rsid w:val="003C0EFE"/>
    <w:rsid w:val="003D0332"/>
    <w:rsid w:val="003F1D46"/>
    <w:rsid w:val="00437ED0"/>
    <w:rsid w:val="00440CD8"/>
    <w:rsid w:val="0044216C"/>
    <w:rsid w:val="00443837"/>
    <w:rsid w:val="00450F66"/>
    <w:rsid w:val="00452D58"/>
    <w:rsid w:val="0046158D"/>
    <w:rsid w:val="00461739"/>
    <w:rsid w:val="00467865"/>
    <w:rsid w:val="00470FC1"/>
    <w:rsid w:val="0047501D"/>
    <w:rsid w:val="00483734"/>
    <w:rsid w:val="0048685F"/>
    <w:rsid w:val="00496AC9"/>
    <w:rsid w:val="00496CF4"/>
    <w:rsid w:val="004A1437"/>
    <w:rsid w:val="004A4198"/>
    <w:rsid w:val="004A54EA"/>
    <w:rsid w:val="004B0578"/>
    <w:rsid w:val="004C2FEE"/>
    <w:rsid w:val="004D1FA6"/>
    <w:rsid w:val="004E34C6"/>
    <w:rsid w:val="004F62AD"/>
    <w:rsid w:val="00501AE8"/>
    <w:rsid w:val="00504B65"/>
    <w:rsid w:val="005114CE"/>
    <w:rsid w:val="0052122B"/>
    <w:rsid w:val="00540C24"/>
    <w:rsid w:val="00542885"/>
    <w:rsid w:val="005557F6"/>
    <w:rsid w:val="00563778"/>
    <w:rsid w:val="005648B8"/>
    <w:rsid w:val="005B4AE2"/>
    <w:rsid w:val="005C3D49"/>
    <w:rsid w:val="005E63CC"/>
    <w:rsid w:val="005E6C18"/>
    <w:rsid w:val="005F0620"/>
    <w:rsid w:val="005F6E87"/>
    <w:rsid w:val="00613129"/>
    <w:rsid w:val="00617C65"/>
    <w:rsid w:val="00626994"/>
    <w:rsid w:val="00647D8D"/>
    <w:rsid w:val="00682C69"/>
    <w:rsid w:val="006A7EAF"/>
    <w:rsid w:val="006D2635"/>
    <w:rsid w:val="006D779C"/>
    <w:rsid w:val="006E4F63"/>
    <w:rsid w:val="006E729E"/>
    <w:rsid w:val="007229D0"/>
    <w:rsid w:val="00751388"/>
    <w:rsid w:val="007602AC"/>
    <w:rsid w:val="00774B67"/>
    <w:rsid w:val="00793AC6"/>
    <w:rsid w:val="007A6FB3"/>
    <w:rsid w:val="007A71DE"/>
    <w:rsid w:val="007B199B"/>
    <w:rsid w:val="007B6119"/>
    <w:rsid w:val="007B6C05"/>
    <w:rsid w:val="007C1DA0"/>
    <w:rsid w:val="007E2A15"/>
    <w:rsid w:val="007E56C4"/>
    <w:rsid w:val="007F5584"/>
    <w:rsid w:val="008107D6"/>
    <w:rsid w:val="00841645"/>
    <w:rsid w:val="00852EC6"/>
    <w:rsid w:val="0088782D"/>
    <w:rsid w:val="008A0543"/>
    <w:rsid w:val="008A729B"/>
    <w:rsid w:val="008B08EF"/>
    <w:rsid w:val="008B24BB"/>
    <w:rsid w:val="008B57DD"/>
    <w:rsid w:val="008B7081"/>
    <w:rsid w:val="008C54C6"/>
    <w:rsid w:val="008D40FF"/>
    <w:rsid w:val="00902964"/>
    <w:rsid w:val="009126F8"/>
    <w:rsid w:val="0092350D"/>
    <w:rsid w:val="0094790F"/>
    <w:rsid w:val="00966B90"/>
    <w:rsid w:val="009737B7"/>
    <w:rsid w:val="009802C4"/>
    <w:rsid w:val="009973A4"/>
    <w:rsid w:val="009976D9"/>
    <w:rsid w:val="00997A3E"/>
    <w:rsid w:val="009A4EA3"/>
    <w:rsid w:val="009A55DC"/>
    <w:rsid w:val="009C220D"/>
    <w:rsid w:val="009D6AEA"/>
    <w:rsid w:val="009F0C42"/>
    <w:rsid w:val="009F73AE"/>
    <w:rsid w:val="00A138F1"/>
    <w:rsid w:val="00A211B2"/>
    <w:rsid w:val="00A2727E"/>
    <w:rsid w:val="00A35524"/>
    <w:rsid w:val="00A4505C"/>
    <w:rsid w:val="00A74F99"/>
    <w:rsid w:val="00A82BA3"/>
    <w:rsid w:val="00A94ACC"/>
    <w:rsid w:val="00AA1CD9"/>
    <w:rsid w:val="00AA39CE"/>
    <w:rsid w:val="00AD08B8"/>
    <w:rsid w:val="00AE6FA4"/>
    <w:rsid w:val="00AF50C9"/>
    <w:rsid w:val="00B03907"/>
    <w:rsid w:val="00B11811"/>
    <w:rsid w:val="00B311E1"/>
    <w:rsid w:val="00B36F9A"/>
    <w:rsid w:val="00B4735C"/>
    <w:rsid w:val="00B5502E"/>
    <w:rsid w:val="00B83A34"/>
    <w:rsid w:val="00B90EC2"/>
    <w:rsid w:val="00BA268F"/>
    <w:rsid w:val="00C079CA"/>
    <w:rsid w:val="00C3075D"/>
    <w:rsid w:val="00C5330F"/>
    <w:rsid w:val="00C67741"/>
    <w:rsid w:val="00C74647"/>
    <w:rsid w:val="00C76039"/>
    <w:rsid w:val="00C76480"/>
    <w:rsid w:val="00C80AD2"/>
    <w:rsid w:val="00C8153E"/>
    <w:rsid w:val="00C90A29"/>
    <w:rsid w:val="00C92FD6"/>
    <w:rsid w:val="00CA28E6"/>
    <w:rsid w:val="00CD247C"/>
    <w:rsid w:val="00CD59FD"/>
    <w:rsid w:val="00CE30A2"/>
    <w:rsid w:val="00CF631A"/>
    <w:rsid w:val="00D03A13"/>
    <w:rsid w:val="00D14E73"/>
    <w:rsid w:val="00D6155E"/>
    <w:rsid w:val="00D90A75"/>
    <w:rsid w:val="00DA16A7"/>
    <w:rsid w:val="00DA4B5C"/>
    <w:rsid w:val="00DC3411"/>
    <w:rsid w:val="00DC47A2"/>
    <w:rsid w:val="00DE1551"/>
    <w:rsid w:val="00DE2815"/>
    <w:rsid w:val="00DE28B0"/>
    <w:rsid w:val="00DE7FB7"/>
    <w:rsid w:val="00E20DDA"/>
    <w:rsid w:val="00E32A8B"/>
    <w:rsid w:val="00E36054"/>
    <w:rsid w:val="00E37E7B"/>
    <w:rsid w:val="00E46E04"/>
    <w:rsid w:val="00E87396"/>
    <w:rsid w:val="00E923AF"/>
    <w:rsid w:val="00EB478A"/>
    <w:rsid w:val="00EC42A3"/>
    <w:rsid w:val="00EC5B66"/>
    <w:rsid w:val="00F0254F"/>
    <w:rsid w:val="00F02A61"/>
    <w:rsid w:val="00F264EB"/>
    <w:rsid w:val="00F83033"/>
    <w:rsid w:val="00F966AA"/>
    <w:rsid w:val="00FB0988"/>
    <w:rsid w:val="00FB538F"/>
    <w:rsid w:val="00FC3071"/>
    <w:rsid w:val="00FD5902"/>
    <w:rsid w:val="00FF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052FD"/>
  <w15:docId w15:val="{663D9968-6237-4FE8-9041-E036354D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EC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99775">
      <w:bodyDiv w:val="1"/>
      <w:marLeft w:val="0"/>
      <w:marRight w:val="0"/>
      <w:marTop w:val="0"/>
      <w:marBottom w:val="0"/>
      <w:divBdr>
        <w:top w:val="none" w:sz="0" w:space="0" w:color="auto"/>
        <w:left w:val="none" w:sz="0" w:space="0" w:color="auto"/>
        <w:bottom w:val="none" w:sz="0" w:space="0" w:color="auto"/>
        <w:right w:val="none" w:sz="0" w:space="0" w:color="auto"/>
      </w:divBdr>
    </w:div>
    <w:div w:id="20754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P%20Farms\AppData\Roaming\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490F-46F9-4D07-BAD2-7A5FDEC4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application(2)</Template>
  <TotalTime>129</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 Farms</dc:creator>
  <cp:lastModifiedBy>John Petron</cp:lastModifiedBy>
  <cp:revision>9</cp:revision>
  <cp:lastPrinted>2021-06-11T21:31:00Z</cp:lastPrinted>
  <dcterms:created xsi:type="dcterms:W3CDTF">2021-05-20T21:22:00Z</dcterms:created>
  <dcterms:modified xsi:type="dcterms:W3CDTF">2021-06-11T21:34:00Z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